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C9" w:rsidRPr="00912E30" w:rsidRDefault="00990DF3" w:rsidP="008070C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center"/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color w:val="auto"/>
          <w:sz w:val="22"/>
          <w:szCs w:val="22"/>
        </w:rPr>
        <w:t>ANEXO IV</w:t>
      </w:r>
    </w:p>
    <w:p w:rsidR="008070C9" w:rsidRPr="00912E30" w:rsidRDefault="008070C9" w:rsidP="008070C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center"/>
        <w:rPr>
          <w:rFonts w:ascii="Tahoma" w:hAnsi="Tahoma"/>
          <w:b/>
          <w:color w:val="auto"/>
          <w:sz w:val="22"/>
          <w:szCs w:val="22"/>
        </w:rPr>
      </w:pPr>
    </w:p>
    <w:p w:rsidR="008070C9" w:rsidRPr="00912E30" w:rsidRDefault="00A06819" w:rsidP="00C6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color w:val="auto"/>
          <w:sz w:val="22"/>
          <w:szCs w:val="22"/>
        </w:rPr>
        <w:t>TERMO DE VISTORIA</w:t>
      </w:r>
    </w:p>
    <w:p w:rsidR="008070C9" w:rsidRDefault="008070C9" w:rsidP="008070C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center"/>
        <w:rPr>
          <w:rFonts w:ascii="Tahoma" w:hAnsi="Tahoma"/>
          <w:b/>
          <w:color w:val="auto"/>
          <w:sz w:val="22"/>
          <w:szCs w:val="22"/>
          <w:u w:val="single"/>
        </w:rPr>
      </w:pPr>
    </w:p>
    <w:p w:rsidR="00A06819" w:rsidRDefault="00A06819" w:rsidP="00A0681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Tahoma" w:hAnsi="Tahoma"/>
        </w:rPr>
      </w:pPr>
    </w:p>
    <w:p w:rsidR="008070C9" w:rsidRDefault="00A06819" w:rsidP="00A0681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Tahoma" w:hAnsi="Tahoma"/>
        </w:rPr>
      </w:pPr>
      <w:r>
        <w:rPr>
          <w:rFonts w:ascii="Tahoma" w:hAnsi="Tahoma"/>
        </w:rPr>
        <w:t>Declaro</w:t>
      </w:r>
      <w:r w:rsidRPr="00A06819">
        <w:rPr>
          <w:rFonts w:ascii="Tahoma" w:hAnsi="Tahoma"/>
        </w:rPr>
        <w:t xml:space="preserve"> que a empresa XXXXX, inscrita no CNPJ sob o n.º XXXXXXXX estabelecida na cidade de XXXXXX, Estado de(o) XXXXXXXX, no endereço XXXXXXXX, telefone(s) XXXXXXX, por meio de seu Representante Legal, Sr(a) XXXXXXXX, portador(a) do RG n.º XXXXXXXX, expedido pelo(a) XXXXXXXXX, e do CPF n.º XXXXXXX, </w:t>
      </w:r>
      <w:r w:rsidRPr="00A06819">
        <w:rPr>
          <w:rFonts w:ascii="Tahoma" w:hAnsi="Tahoma"/>
          <w:b/>
        </w:rPr>
        <w:t>PARA FINS DE PARTICIPAÇÃO NESTA LICITAÇÃO</w:t>
      </w:r>
      <w:r w:rsidRPr="00A06819">
        <w:rPr>
          <w:rFonts w:ascii="Tahoma" w:hAnsi="Tahoma"/>
        </w:rPr>
        <w:t xml:space="preserve">, vistoriou as instalações da Câmara Municipal de Vereadores de Charqueadas, onde tomou conhecimento dos aspectos técnicos e das condições para a execução </w:t>
      </w:r>
      <w:r w:rsidR="00DD2E1F">
        <w:rPr>
          <w:rFonts w:ascii="Tahoma" w:hAnsi="Tahoma"/>
        </w:rPr>
        <w:t>da obra licitada</w:t>
      </w:r>
      <w:r w:rsidRPr="00A06819">
        <w:rPr>
          <w:rFonts w:ascii="Tahoma" w:hAnsi="Tahoma"/>
        </w:rPr>
        <w:t>, estando satisfeita com as informações e esclarecimentos obtidos na aludida visita e, plenamente capacitada a elaborar proposta para a licitação em tela, de modo a não incorrer em omissões que jamais poderão ser alegadas em favor de eventuais pretensões de inclusão de serviços, quantitativos de material ou acréscimo de preços</w:t>
      </w:r>
      <w:r w:rsidR="00DD2E1F">
        <w:rPr>
          <w:rFonts w:ascii="Tahoma" w:hAnsi="Tahoma"/>
        </w:rPr>
        <w:t>.</w:t>
      </w:r>
    </w:p>
    <w:p w:rsidR="00DD2E1F" w:rsidRDefault="00DD2E1F" w:rsidP="00A0681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Tahoma" w:hAnsi="Tahoma"/>
        </w:rPr>
      </w:pPr>
    </w:p>
    <w:p w:rsidR="00DD2E1F" w:rsidRDefault="00DD2E1F" w:rsidP="00A0681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Tahoma" w:hAnsi="Tahoma"/>
        </w:rPr>
      </w:pPr>
    </w:p>
    <w:p w:rsidR="00DD2E1F" w:rsidRDefault="00DD2E1F" w:rsidP="00DD2E1F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left="4020" w:firstLine="588"/>
        <w:jc w:val="both"/>
        <w:rPr>
          <w:rFonts w:ascii="Tahoma" w:hAnsi="Tahoma"/>
        </w:rPr>
      </w:pPr>
      <w:r>
        <w:rPr>
          <w:rFonts w:ascii="Tahoma" w:hAnsi="Tahoma"/>
        </w:rPr>
        <w:t>Charqueadas, XX de XXXXX de 2017.</w:t>
      </w:r>
    </w:p>
    <w:p w:rsidR="00DD2E1F" w:rsidRDefault="00DD2E1F" w:rsidP="00A0681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Tahoma" w:hAnsi="Tahoma"/>
        </w:rPr>
      </w:pPr>
    </w:p>
    <w:p w:rsidR="00DD2E1F" w:rsidRDefault="00DD2E1F" w:rsidP="00A0681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Tahoma" w:hAnsi="Tahoma"/>
        </w:rPr>
      </w:pPr>
    </w:p>
    <w:p w:rsidR="00DD2E1F" w:rsidRDefault="00DD2E1F" w:rsidP="00A0681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Tahoma" w:hAnsi="Tahoma"/>
        </w:rPr>
      </w:pPr>
    </w:p>
    <w:p w:rsidR="00DD2E1F" w:rsidRPr="00DD2E1F" w:rsidRDefault="00DD2E1F" w:rsidP="00DD2E1F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ahoma" w:hAnsi="Tahoma"/>
        </w:rPr>
      </w:pPr>
      <w:r w:rsidRPr="00DD2E1F">
        <w:rPr>
          <w:rFonts w:ascii="Tahoma" w:hAnsi="Tahoma"/>
        </w:rPr>
        <w:t>_________________________________________</w:t>
      </w:r>
    </w:p>
    <w:p w:rsidR="00DD2E1F" w:rsidRDefault="00DD2E1F" w:rsidP="00DD2E1F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ahoma" w:hAnsi="Tahoma"/>
          <w:color w:val="auto"/>
          <w:sz w:val="22"/>
          <w:szCs w:val="22"/>
        </w:rPr>
      </w:pPr>
      <w:r w:rsidRPr="00DD2E1F">
        <w:rPr>
          <w:rFonts w:ascii="Tahoma" w:hAnsi="Tahoma"/>
          <w:color w:val="auto"/>
          <w:sz w:val="22"/>
          <w:szCs w:val="22"/>
        </w:rPr>
        <w:t>Responsável legal da empresa vistoriante</w:t>
      </w:r>
    </w:p>
    <w:p w:rsidR="00DD2E1F" w:rsidRPr="00DD2E1F" w:rsidRDefault="00DD2E1F" w:rsidP="00DD2E1F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(Nome completo)</w:t>
      </w:r>
    </w:p>
    <w:p w:rsidR="00DD2E1F" w:rsidRPr="00DD2E1F" w:rsidRDefault="00DD2E1F" w:rsidP="00DD2E1F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ahoma" w:hAnsi="Tahoma"/>
          <w:color w:val="auto"/>
          <w:sz w:val="22"/>
          <w:szCs w:val="22"/>
        </w:rPr>
      </w:pPr>
    </w:p>
    <w:p w:rsidR="00DD2E1F" w:rsidRDefault="00DD2E1F" w:rsidP="00DD2E1F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ahoma" w:hAnsi="Tahoma"/>
          <w:color w:val="auto"/>
          <w:sz w:val="22"/>
          <w:szCs w:val="22"/>
        </w:rPr>
      </w:pPr>
    </w:p>
    <w:p w:rsidR="00DD2E1F" w:rsidRDefault="00DD2E1F" w:rsidP="00DD2E1F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ahoma" w:hAnsi="Tahoma"/>
          <w:color w:val="auto"/>
          <w:sz w:val="22"/>
          <w:szCs w:val="22"/>
        </w:rPr>
      </w:pPr>
    </w:p>
    <w:p w:rsidR="00DD2E1F" w:rsidRPr="00DD2E1F" w:rsidRDefault="00DD2E1F" w:rsidP="00DD2E1F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ahoma" w:hAnsi="Tahoma"/>
          <w:color w:val="auto"/>
          <w:sz w:val="22"/>
          <w:szCs w:val="22"/>
        </w:rPr>
      </w:pPr>
    </w:p>
    <w:p w:rsidR="00DD2E1F" w:rsidRPr="00DD2E1F" w:rsidRDefault="00DD2E1F" w:rsidP="00DD2E1F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ahoma" w:hAnsi="Tahoma"/>
          <w:color w:val="auto"/>
          <w:sz w:val="22"/>
          <w:szCs w:val="22"/>
        </w:rPr>
      </w:pPr>
      <w:r w:rsidRPr="00DD2E1F">
        <w:rPr>
          <w:rFonts w:ascii="Tahoma" w:hAnsi="Tahoma"/>
          <w:color w:val="auto"/>
          <w:sz w:val="22"/>
          <w:szCs w:val="22"/>
        </w:rPr>
        <w:t>_______________________________________</w:t>
      </w:r>
    </w:p>
    <w:p w:rsidR="00DD2E1F" w:rsidRDefault="00DD2E1F" w:rsidP="00DD2E1F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ahoma" w:hAnsi="Tahoma"/>
          <w:color w:val="auto"/>
          <w:sz w:val="22"/>
          <w:szCs w:val="22"/>
        </w:rPr>
      </w:pPr>
      <w:r w:rsidRPr="00DD2E1F">
        <w:rPr>
          <w:rFonts w:ascii="Tahoma" w:hAnsi="Tahoma"/>
          <w:color w:val="auto"/>
          <w:sz w:val="22"/>
          <w:szCs w:val="22"/>
        </w:rPr>
        <w:t>Servidor acompanhante da vistoria</w:t>
      </w:r>
    </w:p>
    <w:p w:rsidR="00DD2E1F" w:rsidRPr="00DD2E1F" w:rsidRDefault="00DD2E1F" w:rsidP="00DD2E1F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(Nome completo e Matrícula)</w:t>
      </w:r>
    </w:p>
    <w:p w:rsidR="00C04848" w:rsidRPr="00912E30" w:rsidRDefault="00C04848" w:rsidP="008070C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center"/>
        <w:rPr>
          <w:rFonts w:ascii="Tahoma" w:hAnsi="Tahoma"/>
          <w:b/>
          <w:color w:val="auto"/>
          <w:sz w:val="22"/>
          <w:szCs w:val="22"/>
        </w:rPr>
      </w:pPr>
    </w:p>
    <w:p w:rsidR="00DD2E1F" w:rsidRDefault="00DD2E1F" w:rsidP="008070C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center"/>
        <w:rPr>
          <w:rFonts w:ascii="Tahoma" w:hAnsi="Tahoma"/>
          <w:b/>
          <w:color w:val="auto"/>
          <w:sz w:val="22"/>
          <w:szCs w:val="22"/>
        </w:rPr>
      </w:pPr>
    </w:p>
    <w:p w:rsidR="00DD2E1F" w:rsidRDefault="00DD2E1F" w:rsidP="008070C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center"/>
        <w:rPr>
          <w:rFonts w:ascii="Tahoma" w:hAnsi="Tahoma"/>
          <w:b/>
          <w:color w:val="auto"/>
          <w:sz w:val="22"/>
          <w:szCs w:val="22"/>
        </w:rPr>
      </w:pPr>
    </w:p>
    <w:p w:rsidR="00DD2E1F" w:rsidRDefault="00DD2E1F" w:rsidP="008070C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center"/>
        <w:rPr>
          <w:rFonts w:ascii="Tahoma" w:hAnsi="Tahoma"/>
          <w:b/>
          <w:color w:val="auto"/>
          <w:sz w:val="22"/>
          <w:szCs w:val="22"/>
        </w:rPr>
      </w:pPr>
    </w:p>
    <w:p w:rsidR="00DD2E1F" w:rsidRDefault="00DD2E1F" w:rsidP="008070C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center"/>
        <w:rPr>
          <w:rFonts w:ascii="Tahoma" w:hAnsi="Tahoma"/>
          <w:b/>
          <w:color w:val="auto"/>
          <w:sz w:val="22"/>
          <w:szCs w:val="22"/>
        </w:rPr>
      </w:pPr>
    </w:p>
    <w:p w:rsidR="00DD2E1F" w:rsidRDefault="00DD2E1F" w:rsidP="008070C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center"/>
        <w:rPr>
          <w:rFonts w:ascii="Tahoma" w:hAnsi="Tahoma"/>
          <w:b/>
          <w:color w:val="auto"/>
          <w:sz w:val="22"/>
          <w:szCs w:val="22"/>
        </w:rPr>
      </w:pPr>
    </w:p>
    <w:p w:rsidR="00DD2E1F" w:rsidRDefault="00DD2E1F" w:rsidP="008070C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center"/>
        <w:rPr>
          <w:rFonts w:ascii="Tahoma" w:hAnsi="Tahoma"/>
          <w:b/>
          <w:color w:val="auto"/>
          <w:sz w:val="22"/>
          <w:szCs w:val="22"/>
        </w:rPr>
      </w:pPr>
    </w:p>
    <w:p w:rsidR="00DD2E1F" w:rsidRDefault="00DD2E1F" w:rsidP="008070C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center"/>
        <w:rPr>
          <w:rFonts w:ascii="Tahoma" w:hAnsi="Tahoma"/>
          <w:b/>
          <w:color w:val="auto"/>
          <w:sz w:val="22"/>
          <w:szCs w:val="22"/>
        </w:rPr>
      </w:pPr>
    </w:p>
    <w:p w:rsidR="00DD2E1F" w:rsidRDefault="00DD2E1F" w:rsidP="008070C9">
      <w:pPr>
        <w:tabs>
          <w:tab w:val="clear" w:pos="708"/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center"/>
        <w:rPr>
          <w:rFonts w:ascii="Tahoma" w:hAnsi="Tahoma"/>
          <w:b/>
          <w:color w:val="auto"/>
          <w:sz w:val="22"/>
          <w:szCs w:val="22"/>
        </w:rPr>
      </w:pPr>
      <w:bookmarkStart w:id="0" w:name="_GoBack"/>
      <w:bookmarkEnd w:id="0"/>
    </w:p>
    <w:sectPr w:rsidR="00DD2E1F" w:rsidSect="000840A9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36" w:rsidRDefault="00E43E36" w:rsidP="00285C95">
      <w:r>
        <w:separator/>
      </w:r>
    </w:p>
  </w:endnote>
  <w:endnote w:type="continuationSeparator" w:id="0">
    <w:p w:rsidR="00E43E36" w:rsidRDefault="00E43E36" w:rsidP="0028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ans">
    <w:altName w:val="Arial Unicode MS"/>
    <w:charset w:val="80"/>
    <w:family w:val="swiss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CD" w:rsidRPr="00285C95" w:rsidRDefault="00BD23CD">
    <w:pPr>
      <w:pStyle w:val="Rodap"/>
      <w:rPr>
        <w:rFonts w:ascii="Verdana" w:hAnsi="Verdana"/>
        <w:sz w:val="16"/>
      </w:rPr>
    </w:pPr>
    <w:r w:rsidRPr="00285C95">
      <w:rPr>
        <w:rFonts w:ascii="Verdana" w:hAnsi="Verdana"/>
        <w:sz w:val="16"/>
      </w:rPr>
      <w:t>Rua Rui Barbosa, 999</w:t>
    </w:r>
  </w:p>
  <w:p w:rsidR="00BD23CD" w:rsidRPr="00285C95" w:rsidRDefault="00BD23CD">
    <w:pPr>
      <w:pStyle w:val="Rodap"/>
      <w:rPr>
        <w:rFonts w:ascii="Verdana" w:hAnsi="Verdana"/>
        <w:sz w:val="16"/>
      </w:rPr>
    </w:pPr>
    <w:r w:rsidRPr="00285C95">
      <w:rPr>
        <w:rFonts w:ascii="Verdana" w:hAnsi="Verdana"/>
        <w:sz w:val="16"/>
      </w:rPr>
      <w:t>Centro – Charqueadas/RS</w:t>
    </w:r>
  </w:p>
  <w:p w:rsidR="00BD23CD" w:rsidRPr="00285C95" w:rsidRDefault="00BD23CD">
    <w:pPr>
      <w:pStyle w:val="Rodap"/>
      <w:rPr>
        <w:rFonts w:ascii="Verdana" w:hAnsi="Verdana"/>
        <w:sz w:val="16"/>
      </w:rPr>
    </w:pPr>
    <w:r w:rsidRPr="00285C95">
      <w:rPr>
        <w:rFonts w:ascii="Verdana" w:hAnsi="Verdana"/>
        <w:sz w:val="16"/>
      </w:rPr>
      <w:t>Geral: (51) 3658.1711</w:t>
    </w:r>
  </w:p>
  <w:p w:rsidR="00BD23CD" w:rsidRPr="00285C95" w:rsidRDefault="00BD23CD">
    <w:pPr>
      <w:pStyle w:val="Rodap"/>
      <w:rPr>
        <w:rFonts w:ascii="Verdana" w:hAnsi="Verdana"/>
        <w:sz w:val="16"/>
      </w:rPr>
    </w:pPr>
    <w:r w:rsidRPr="00285C95">
      <w:rPr>
        <w:rFonts w:ascii="Verdana" w:hAnsi="Verdana"/>
        <w:sz w:val="16"/>
      </w:rPr>
      <w:t>www.camaracharqueadas.rs.gov.br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36" w:rsidRDefault="00E43E36" w:rsidP="00285C95">
      <w:r>
        <w:separator/>
      </w:r>
    </w:p>
  </w:footnote>
  <w:footnote w:type="continuationSeparator" w:id="0">
    <w:p w:rsidR="00E43E36" w:rsidRDefault="00E43E36" w:rsidP="0028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CD" w:rsidRDefault="00BD23CD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-21590</wp:posOffset>
          </wp:positionV>
          <wp:extent cx="1971675" cy="610870"/>
          <wp:effectExtent l="0" t="0" r="952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7B1078"/>
    <w:multiLevelType w:val="hybridMultilevel"/>
    <w:tmpl w:val="F92A8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1352B"/>
    <w:multiLevelType w:val="multilevel"/>
    <w:tmpl w:val="F940D0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6637CC"/>
    <w:multiLevelType w:val="multilevel"/>
    <w:tmpl w:val="953CC4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6" w15:restartNumberingAfterBreak="0">
    <w:nsid w:val="16531395"/>
    <w:multiLevelType w:val="multilevel"/>
    <w:tmpl w:val="E334C7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0556D0"/>
    <w:multiLevelType w:val="hybridMultilevel"/>
    <w:tmpl w:val="51324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E7E29"/>
    <w:multiLevelType w:val="multilevel"/>
    <w:tmpl w:val="7C8448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F76C5C"/>
    <w:multiLevelType w:val="multilevel"/>
    <w:tmpl w:val="C86C4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6655D5B"/>
    <w:multiLevelType w:val="hybridMultilevel"/>
    <w:tmpl w:val="F620E7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A7870"/>
    <w:multiLevelType w:val="multilevel"/>
    <w:tmpl w:val="4536A14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3C209F8"/>
    <w:multiLevelType w:val="multilevel"/>
    <w:tmpl w:val="3B9C5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73A1B60"/>
    <w:multiLevelType w:val="multilevel"/>
    <w:tmpl w:val="D42E8B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732E33"/>
    <w:multiLevelType w:val="multilevel"/>
    <w:tmpl w:val="46C8D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DCB03CE"/>
    <w:multiLevelType w:val="multilevel"/>
    <w:tmpl w:val="4766795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D11031"/>
    <w:multiLevelType w:val="hybridMultilevel"/>
    <w:tmpl w:val="B01A7B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564F"/>
    <w:multiLevelType w:val="multilevel"/>
    <w:tmpl w:val="C63EE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7D2575"/>
    <w:multiLevelType w:val="hybridMultilevel"/>
    <w:tmpl w:val="558673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B6DD5"/>
    <w:multiLevelType w:val="multilevel"/>
    <w:tmpl w:val="ACCED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AD7CD2"/>
    <w:multiLevelType w:val="multilevel"/>
    <w:tmpl w:val="93DE32E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E9039DD"/>
    <w:multiLevelType w:val="hybridMultilevel"/>
    <w:tmpl w:val="19727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21"/>
  </w:num>
  <w:num w:numId="6">
    <w:abstractNumId w:val="3"/>
  </w:num>
  <w:num w:numId="7">
    <w:abstractNumId w:val="12"/>
  </w:num>
  <w:num w:numId="8">
    <w:abstractNumId w:val="14"/>
  </w:num>
  <w:num w:numId="9">
    <w:abstractNumId w:val="17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20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19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95"/>
    <w:rsid w:val="00002CF9"/>
    <w:rsid w:val="00020D4C"/>
    <w:rsid w:val="000323A0"/>
    <w:rsid w:val="00061F8E"/>
    <w:rsid w:val="000622F5"/>
    <w:rsid w:val="00062634"/>
    <w:rsid w:val="00071FEA"/>
    <w:rsid w:val="000840A9"/>
    <w:rsid w:val="00097DCD"/>
    <w:rsid w:val="000A7E3D"/>
    <w:rsid w:val="000B1DEB"/>
    <w:rsid w:val="000C4684"/>
    <w:rsid w:val="000E41B3"/>
    <w:rsid w:val="000E6599"/>
    <w:rsid w:val="000F6125"/>
    <w:rsid w:val="000F688A"/>
    <w:rsid w:val="0010209D"/>
    <w:rsid w:val="00126A75"/>
    <w:rsid w:val="00153F9E"/>
    <w:rsid w:val="00173C95"/>
    <w:rsid w:val="00175DB9"/>
    <w:rsid w:val="00193589"/>
    <w:rsid w:val="001A65EC"/>
    <w:rsid w:val="001A79B4"/>
    <w:rsid w:val="001C5D53"/>
    <w:rsid w:val="001D1EBB"/>
    <w:rsid w:val="001D74F9"/>
    <w:rsid w:val="001E44AC"/>
    <w:rsid w:val="001F23BC"/>
    <w:rsid w:val="001F48EC"/>
    <w:rsid w:val="00205760"/>
    <w:rsid w:val="00205DD7"/>
    <w:rsid w:val="00207AAE"/>
    <w:rsid w:val="00214AE7"/>
    <w:rsid w:val="002153B2"/>
    <w:rsid w:val="0022142B"/>
    <w:rsid w:val="00231772"/>
    <w:rsid w:val="0023525B"/>
    <w:rsid w:val="00251BED"/>
    <w:rsid w:val="0026570A"/>
    <w:rsid w:val="00273136"/>
    <w:rsid w:val="00280E1E"/>
    <w:rsid w:val="002820B4"/>
    <w:rsid w:val="002858D2"/>
    <w:rsid w:val="00285C95"/>
    <w:rsid w:val="0028639E"/>
    <w:rsid w:val="002863EF"/>
    <w:rsid w:val="002A1834"/>
    <w:rsid w:val="002C05AF"/>
    <w:rsid w:val="002C1E96"/>
    <w:rsid w:val="002F4D86"/>
    <w:rsid w:val="002F7310"/>
    <w:rsid w:val="0030060E"/>
    <w:rsid w:val="00307077"/>
    <w:rsid w:val="00322ED0"/>
    <w:rsid w:val="00345DE6"/>
    <w:rsid w:val="0035093A"/>
    <w:rsid w:val="00353ECC"/>
    <w:rsid w:val="00357160"/>
    <w:rsid w:val="00377C9E"/>
    <w:rsid w:val="00397BB2"/>
    <w:rsid w:val="003A2B93"/>
    <w:rsid w:val="003B12E8"/>
    <w:rsid w:val="003D1C0D"/>
    <w:rsid w:val="003D3C13"/>
    <w:rsid w:val="003D500C"/>
    <w:rsid w:val="003D775A"/>
    <w:rsid w:val="003E3C6E"/>
    <w:rsid w:val="003F07E8"/>
    <w:rsid w:val="003F3E1A"/>
    <w:rsid w:val="003F4961"/>
    <w:rsid w:val="00427FF2"/>
    <w:rsid w:val="00465B60"/>
    <w:rsid w:val="00475395"/>
    <w:rsid w:val="00475C98"/>
    <w:rsid w:val="00476695"/>
    <w:rsid w:val="00477E5D"/>
    <w:rsid w:val="004A49CE"/>
    <w:rsid w:val="004B384E"/>
    <w:rsid w:val="004B67C7"/>
    <w:rsid w:val="004C1A76"/>
    <w:rsid w:val="004C4075"/>
    <w:rsid w:val="004C5139"/>
    <w:rsid w:val="004E049E"/>
    <w:rsid w:val="004F59D0"/>
    <w:rsid w:val="00510EB5"/>
    <w:rsid w:val="00511467"/>
    <w:rsid w:val="005123C6"/>
    <w:rsid w:val="0051577F"/>
    <w:rsid w:val="00523807"/>
    <w:rsid w:val="005372E2"/>
    <w:rsid w:val="0055357E"/>
    <w:rsid w:val="005903C0"/>
    <w:rsid w:val="00590FB6"/>
    <w:rsid w:val="00593E55"/>
    <w:rsid w:val="00596642"/>
    <w:rsid w:val="005A1327"/>
    <w:rsid w:val="005A313D"/>
    <w:rsid w:val="005B19BF"/>
    <w:rsid w:val="005C60CA"/>
    <w:rsid w:val="005C7B4F"/>
    <w:rsid w:val="005E0B3A"/>
    <w:rsid w:val="005E3B0A"/>
    <w:rsid w:val="005E58A0"/>
    <w:rsid w:val="005E7721"/>
    <w:rsid w:val="005F7F2A"/>
    <w:rsid w:val="00603234"/>
    <w:rsid w:val="00616025"/>
    <w:rsid w:val="00624287"/>
    <w:rsid w:val="0064041A"/>
    <w:rsid w:val="0065569C"/>
    <w:rsid w:val="00665BE7"/>
    <w:rsid w:val="00665D8D"/>
    <w:rsid w:val="00674BC8"/>
    <w:rsid w:val="0067583D"/>
    <w:rsid w:val="0067682A"/>
    <w:rsid w:val="00677004"/>
    <w:rsid w:val="006773F8"/>
    <w:rsid w:val="00677606"/>
    <w:rsid w:val="006908B5"/>
    <w:rsid w:val="0069281E"/>
    <w:rsid w:val="00694117"/>
    <w:rsid w:val="006A2973"/>
    <w:rsid w:val="006A51EC"/>
    <w:rsid w:val="006A6E9B"/>
    <w:rsid w:val="006B0693"/>
    <w:rsid w:val="006B5756"/>
    <w:rsid w:val="006B65CF"/>
    <w:rsid w:val="006C7601"/>
    <w:rsid w:val="006D21C1"/>
    <w:rsid w:val="006E77AE"/>
    <w:rsid w:val="006F208C"/>
    <w:rsid w:val="006F4312"/>
    <w:rsid w:val="00705452"/>
    <w:rsid w:val="0073664A"/>
    <w:rsid w:val="00767144"/>
    <w:rsid w:val="00767924"/>
    <w:rsid w:val="00781261"/>
    <w:rsid w:val="007829B0"/>
    <w:rsid w:val="007865BC"/>
    <w:rsid w:val="007A14DA"/>
    <w:rsid w:val="007A4C31"/>
    <w:rsid w:val="007B4082"/>
    <w:rsid w:val="007B6E1A"/>
    <w:rsid w:val="007D128E"/>
    <w:rsid w:val="007D202C"/>
    <w:rsid w:val="007D7231"/>
    <w:rsid w:val="008009CB"/>
    <w:rsid w:val="00800C3B"/>
    <w:rsid w:val="00806528"/>
    <w:rsid w:val="008070C9"/>
    <w:rsid w:val="00831CBF"/>
    <w:rsid w:val="00832538"/>
    <w:rsid w:val="00843700"/>
    <w:rsid w:val="00843F4D"/>
    <w:rsid w:val="0084747E"/>
    <w:rsid w:val="008479BB"/>
    <w:rsid w:val="00851828"/>
    <w:rsid w:val="00856746"/>
    <w:rsid w:val="008676FA"/>
    <w:rsid w:val="00875E8B"/>
    <w:rsid w:val="00883732"/>
    <w:rsid w:val="00884F13"/>
    <w:rsid w:val="008926CC"/>
    <w:rsid w:val="008A0A2E"/>
    <w:rsid w:val="008A15BF"/>
    <w:rsid w:val="008A7420"/>
    <w:rsid w:val="008B2399"/>
    <w:rsid w:val="008D405C"/>
    <w:rsid w:val="008D46E7"/>
    <w:rsid w:val="008F50DE"/>
    <w:rsid w:val="009042C8"/>
    <w:rsid w:val="00912E30"/>
    <w:rsid w:val="00940AF0"/>
    <w:rsid w:val="00952D29"/>
    <w:rsid w:val="0098098C"/>
    <w:rsid w:val="00983586"/>
    <w:rsid w:val="00987215"/>
    <w:rsid w:val="00990DF3"/>
    <w:rsid w:val="00991385"/>
    <w:rsid w:val="00991CEC"/>
    <w:rsid w:val="00995B1C"/>
    <w:rsid w:val="009A78CC"/>
    <w:rsid w:val="009B6CC0"/>
    <w:rsid w:val="009B7FE3"/>
    <w:rsid w:val="009C1BD4"/>
    <w:rsid w:val="009E51CD"/>
    <w:rsid w:val="00A00E0D"/>
    <w:rsid w:val="00A06819"/>
    <w:rsid w:val="00A1189A"/>
    <w:rsid w:val="00A16F1D"/>
    <w:rsid w:val="00A21FDD"/>
    <w:rsid w:val="00A41B02"/>
    <w:rsid w:val="00A50A57"/>
    <w:rsid w:val="00A62A31"/>
    <w:rsid w:val="00A75E68"/>
    <w:rsid w:val="00A86BC0"/>
    <w:rsid w:val="00A9249B"/>
    <w:rsid w:val="00A9293F"/>
    <w:rsid w:val="00A95B58"/>
    <w:rsid w:val="00A968A2"/>
    <w:rsid w:val="00AA26B8"/>
    <w:rsid w:val="00AD35F9"/>
    <w:rsid w:val="00AD3E46"/>
    <w:rsid w:val="00AD4117"/>
    <w:rsid w:val="00AD5684"/>
    <w:rsid w:val="00AE4E54"/>
    <w:rsid w:val="00AF0A41"/>
    <w:rsid w:val="00AF492F"/>
    <w:rsid w:val="00B05898"/>
    <w:rsid w:val="00B26C4D"/>
    <w:rsid w:val="00B302DF"/>
    <w:rsid w:val="00B72692"/>
    <w:rsid w:val="00B8221C"/>
    <w:rsid w:val="00BA0A5F"/>
    <w:rsid w:val="00BA4443"/>
    <w:rsid w:val="00BB50A7"/>
    <w:rsid w:val="00BB5652"/>
    <w:rsid w:val="00BD1882"/>
    <w:rsid w:val="00BD23CD"/>
    <w:rsid w:val="00BE1101"/>
    <w:rsid w:val="00BF2B8E"/>
    <w:rsid w:val="00C04848"/>
    <w:rsid w:val="00C25345"/>
    <w:rsid w:val="00C265AD"/>
    <w:rsid w:val="00C34C95"/>
    <w:rsid w:val="00C42551"/>
    <w:rsid w:val="00C63C05"/>
    <w:rsid w:val="00C667A0"/>
    <w:rsid w:val="00C679C5"/>
    <w:rsid w:val="00C87441"/>
    <w:rsid w:val="00C90C5C"/>
    <w:rsid w:val="00C91317"/>
    <w:rsid w:val="00C95583"/>
    <w:rsid w:val="00C958B7"/>
    <w:rsid w:val="00CA0CEB"/>
    <w:rsid w:val="00CA68F2"/>
    <w:rsid w:val="00CB6C79"/>
    <w:rsid w:val="00CC716B"/>
    <w:rsid w:val="00CC794A"/>
    <w:rsid w:val="00CD1F6F"/>
    <w:rsid w:val="00CE0146"/>
    <w:rsid w:val="00CF17F9"/>
    <w:rsid w:val="00D00D97"/>
    <w:rsid w:val="00D17F35"/>
    <w:rsid w:val="00D21738"/>
    <w:rsid w:val="00D24CE8"/>
    <w:rsid w:val="00D268E6"/>
    <w:rsid w:val="00D368C4"/>
    <w:rsid w:val="00D36E0C"/>
    <w:rsid w:val="00D4106A"/>
    <w:rsid w:val="00D4288E"/>
    <w:rsid w:val="00D56697"/>
    <w:rsid w:val="00D57622"/>
    <w:rsid w:val="00D60C53"/>
    <w:rsid w:val="00D77091"/>
    <w:rsid w:val="00D86EDC"/>
    <w:rsid w:val="00D947F6"/>
    <w:rsid w:val="00D97B93"/>
    <w:rsid w:val="00DA017B"/>
    <w:rsid w:val="00DA19F8"/>
    <w:rsid w:val="00DA5893"/>
    <w:rsid w:val="00DA771C"/>
    <w:rsid w:val="00DC03E3"/>
    <w:rsid w:val="00DD1D42"/>
    <w:rsid w:val="00DD2E1F"/>
    <w:rsid w:val="00DD527D"/>
    <w:rsid w:val="00DD5B79"/>
    <w:rsid w:val="00DD5D4B"/>
    <w:rsid w:val="00DE6DAF"/>
    <w:rsid w:val="00DF4832"/>
    <w:rsid w:val="00E10184"/>
    <w:rsid w:val="00E30E30"/>
    <w:rsid w:val="00E34B81"/>
    <w:rsid w:val="00E361FD"/>
    <w:rsid w:val="00E42D01"/>
    <w:rsid w:val="00E43E36"/>
    <w:rsid w:val="00E512F6"/>
    <w:rsid w:val="00E51DB7"/>
    <w:rsid w:val="00E769A8"/>
    <w:rsid w:val="00E82805"/>
    <w:rsid w:val="00E840C4"/>
    <w:rsid w:val="00E84EED"/>
    <w:rsid w:val="00E95307"/>
    <w:rsid w:val="00EA54BF"/>
    <w:rsid w:val="00EC24CD"/>
    <w:rsid w:val="00EC420B"/>
    <w:rsid w:val="00EC6C18"/>
    <w:rsid w:val="00EF555C"/>
    <w:rsid w:val="00F002A1"/>
    <w:rsid w:val="00F12988"/>
    <w:rsid w:val="00F1373D"/>
    <w:rsid w:val="00F3509D"/>
    <w:rsid w:val="00F420D3"/>
    <w:rsid w:val="00F4374A"/>
    <w:rsid w:val="00F541B2"/>
    <w:rsid w:val="00F61628"/>
    <w:rsid w:val="00F733FE"/>
    <w:rsid w:val="00F740DC"/>
    <w:rsid w:val="00F9075A"/>
    <w:rsid w:val="00F90978"/>
    <w:rsid w:val="00F919C6"/>
    <w:rsid w:val="00F9473E"/>
    <w:rsid w:val="00FB5F8D"/>
    <w:rsid w:val="00FB60C1"/>
    <w:rsid w:val="00FE0C22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39044-1BEC-406D-A55B-733D64D2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60"/>
    <w:pPr>
      <w:widowControl w:val="0"/>
      <w:tabs>
        <w:tab w:val="left" w:pos="708"/>
      </w:tabs>
      <w:suppressAutoHyphens/>
      <w:spacing w:after="0"/>
      <w:jc w:val="left"/>
    </w:pPr>
    <w:rPr>
      <w:rFonts w:ascii="Times New Roman" w:eastAsia="Arial Unicode MS" w:hAnsi="Times New Roman" w:cs="Tahoma"/>
      <w:color w:val="00000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Corpodetexto"/>
    <w:link w:val="Ttulo1Char"/>
    <w:qFormat/>
    <w:rsid w:val="00AA26B8"/>
    <w:pPr>
      <w:keepNext/>
      <w:tabs>
        <w:tab w:val="clear" w:pos="708"/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Corpodetexto"/>
    <w:link w:val="Ttulo2Char"/>
    <w:qFormat/>
    <w:rsid w:val="00AA26B8"/>
    <w:pPr>
      <w:keepNext/>
      <w:numPr>
        <w:ilvl w:val="1"/>
        <w:numId w:val="1"/>
      </w:numPr>
      <w:tabs>
        <w:tab w:val="clear" w:pos="708"/>
        <w:tab w:val="left" w:pos="0"/>
      </w:tabs>
      <w:outlineLvl w:val="1"/>
    </w:pPr>
    <w:rPr>
      <w:rFonts w:ascii="Arial" w:hAnsi="Arial" w:cs="Arial"/>
      <w:b/>
      <w:bCs/>
      <w:i/>
      <w:iCs/>
      <w:sz w:val="16"/>
      <w:szCs w:val="28"/>
      <w:u w:val="single"/>
    </w:rPr>
  </w:style>
  <w:style w:type="paragraph" w:styleId="Ttulo3">
    <w:name w:val="heading 3"/>
    <w:basedOn w:val="Normal"/>
    <w:next w:val="Corpodetexto"/>
    <w:link w:val="Ttulo3Char"/>
    <w:qFormat/>
    <w:rsid w:val="00AA26B8"/>
    <w:pPr>
      <w:keepNext/>
      <w:numPr>
        <w:ilvl w:val="2"/>
        <w:numId w:val="1"/>
      </w:numPr>
      <w:tabs>
        <w:tab w:val="clear" w:pos="708"/>
        <w:tab w:val="left" w:pos="0"/>
      </w:tabs>
      <w:outlineLvl w:val="2"/>
    </w:pPr>
    <w:rPr>
      <w:b/>
      <w:bCs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C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5C95"/>
  </w:style>
  <w:style w:type="paragraph" w:styleId="Rodap">
    <w:name w:val="footer"/>
    <w:basedOn w:val="Normal"/>
    <w:link w:val="RodapChar"/>
    <w:uiPriority w:val="99"/>
    <w:unhideWhenUsed/>
    <w:rsid w:val="00285C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5C95"/>
  </w:style>
  <w:style w:type="character" w:customStyle="1" w:styleId="Ttulo1Char">
    <w:name w:val="Título 1 Char"/>
    <w:basedOn w:val="Fontepargpadro"/>
    <w:link w:val="Ttulo1"/>
    <w:rsid w:val="00AA26B8"/>
    <w:rPr>
      <w:rFonts w:ascii="Arial" w:eastAsia="Arial Unicode MS" w:hAnsi="Arial" w:cs="Arial"/>
      <w:b/>
      <w:bCs/>
      <w:color w:val="00000A"/>
      <w:kern w:val="1"/>
      <w:sz w:val="32"/>
      <w:szCs w:val="32"/>
      <w:lang w:eastAsia="hi-IN" w:bidi="hi-IN"/>
    </w:rPr>
  </w:style>
  <w:style w:type="character" w:customStyle="1" w:styleId="Ttulo2Char">
    <w:name w:val="Título 2 Char"/>
    <w:basedOn w:val="Fontepargpadro"/>
    <w:link w:val="Ttulo2"/>
    <w:rsid w:val="00AA26B8"/>
    <w:rPr>
      <w:rFonts w:ascii="Arial" w:eastAsia="Arial Unicode MS" w:hAnsi="Arial" w:cs="Arial"/>
      <w:b/>
      <w:bCs/>
      <w:i/>
      <w:iCs/>
      <w:color w:val="00000A"/>
      <w:kern w:val="1"/>
      <w:sz w:val="16"/>
      <w:szCs w:val="28"/>
      <w:u w:val="single"/>
      <w:lang w:eastAsia="hi-IN" w:bidi="hi-IN"/>
    </w:rPr>
  </w:style>
  <w:style w:type="character" w:customStyle="1" w:styleId="Ttulo3Char">
    <w:name w:val="Título 3 Char"/>
    <w:basedOn w:val="Fontepargpadro"/>
    <w:link w:val="Ttulo3"/>
    <w:rsid w:val="00AA26B8"/>
    <w:rPr>
      <w:rFonts w:ascii="Times New Roman" w:eastAsia="Arial Unicode MS" w:hAnsi="Times New Roman" w:cs="Tahoma"/>
      <w:b/>
      <w:bCs/>
      <w:color w:val="00000A"/>
      <w:kern w:val="1"/>
      <w:szCs w:val="28"/>
      <w:lang w:eastAsia="hi-IN" w:bidi="hi-IN"/>
    </w:rPr>
  </w:style>
  <w:style w:type="character" w:customStyle="1" w:styleId="WW8Num3z0">
    <w:name w:val="WW8Num3z0"/>
    <w:rsid w:val="00AA26B8"/>
    <w:rPr>
      <w:rFonts w:ascii="Symbol" w:hAnsi="Symbol" w:cs="Symbol"/>
    </w:rPr>
  </w:style>
  <w:style w:type="character" w:customStyle="1" w:styleId="WW8Num4z0">
    <w:name w:val="WW8Num4z0"/>
    <w:rsid w:val="00AA26B8"/>
    <w:rPr>
      <w:rFonts w:ascii="Symbol" w:eastAsia="Times New Roman" w:hAnsi="Symbol" w:cs="Times New Roman"/>
    </w:rPr>
  </w:style>
  <w:style w:type="character" w:customStyle="1" w:styleId="WW8Num5z0">
    <w:name w:val="WW8Num5z0"/>
    <w:rsid w:val="00AA26B8"/>
    <w:rPr>
      <w:rFonts w:ascii="Symbol" w:hAnsi="Symbol" w:cs="Symbol"/>
      <w:b w:val="0"/>
    </w:rPr>
  </w:style>
  <w:style w:type="character" w:customStyle="1" w:styleId="WW8Num6z0">
    <w:name w:val="WW8Num6z0"/>
    <w:rsid w:val="00AA26B8"/>
    <w:rPr>
      <w:rFonts w:ascii="Arial" w:hAnsi="Arial" w:cs="Arial"/>
      <w:b/>
      <w:bCs/>
    </w:rPr>
  </w:style>
  <w:style w:type="character" w:customStyle="1" w:styleId="Absatz-Standardschriftart">
    <w:name w:val="Absatz-Standardschriftart"/>
    <w:rsid w:val="00AA26B8"/>
  </w:style>
  <w:style w:type="character" w:customStyle="1" w:styleId="Fontepargpadro1">
    <w:name w:val="Fonte parág. padrão1"/>
    <w:rsid w:val="00AA26B8"/>
  </w:style>
  <w:style w:type="character" w:customStyle="1" w:styleId="WW8Num1z0">
    <w:name w:val="WW8Num1z0"/>
    <w:rsid w:val="00AA26B8"/>
    <w:rPr>
      <w:rFonts w:ascii="Symbol" w:hAnsi="Symbol" w:cs="Symbol"/>
    </w:rPr>
  </w:style>
  <w:style w:type="character" w:customStyle="1" w:styleId="WW8Num4z1">
    <w:name w:val="WW8Num4z1"/>
    <w:rsid w:val="00AA26B8"/>
    <w:rPr>
      <w:rFonts w:ascii="Courier New" w:hAnsi="Courier New" w:cs="Courier New"/>
    </w:rPr>
  </w:style>
  <w:style w:type="character" w:customStyle="1" w:styleId="WW8Num4z2">
    <w:name w:val="WW8Num4z2"/>
    <w:rsid w:val="00AA26B8"/>
    <w:rPr>
      <w:rFonts w:ascii="Wingdings" w:hAnsi="Wingdings" w:cs="Wingdings"/>
    </w:rPr>
  </w:style>
  <w:style w:type="character" w:customStyle="1" w:styleId="WW8Num4z3">
    <w:name w:val="WW8Num4z3"/>
    <w:rsid w:val="00AA26B8"/>
    <w:rPr>
      <w:rFonts w:ascii="Symbol" w:hAnsi="Symbol" w:cs="Symbol"/>
    </w:rPr>
  </w:style>
  <w:style w:type="character" w:customStyle="1" w:styleId="WW8Num9z0">
    <w:name w:val="WW8Num9z0"/>
    <w:rsid w:val="00AA26B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A26B8"/>
    <w:rPr>
      <w:rFonts w:ascii="Courier New" w:hAnsi="Courier New" w:cs="Courier New"/>
    </w:rPr>
  </w:style>
  <w:style w:type="character" w:customStyle="1" w:styleId="WW8Num9z2">
    <w:name w:val="WW8Num9z2"/>
    <w:rsid w:val="00AA26B8"/>
    <w:rPr>
      <w:rFonts w:ascii="Wingdings" w:hAnsi="Wingdings" w:cs="Wingdings"/>
    </w:rPr>
  </w:style>
  <w:style w:type="character" w:customStyle="1" w:styleId="WW8Num9z3">
    <w:name w:val="WW8Num9z3"/>
    <w:rsid w:val="00AA26B8"/>
    <w:rPr>
      <w:rFonts w:ascii="Symbol" w:hAnsi="Symbol" w:cs="Symbol"/>
    </w:rPr>
  </w:style>
  <w:style w:type="character" w:customStyle="1" w:styleId="WW8Num10z0">
    <w:name w:val="WW8Num10z0"/>
    <w:rsid w:val="00AA26B8"/>
    <w:rPr>
      <w:rFonts w:ascii="Symbol" w:hAnsi="Symbol" w:cs="Symbol"/>
    </w:rPr>
  </w:style>
  <w:style w:type="character" w:customStyle="1" w:styleId="WW8Num11z0">
    <w:name w:val="WW8Num11z0"/>
    <w:rsid w:val="00AA26B8"/>
    <w:rPr>
      <w:rFonts w:ascii="Wingdings" w:hAnsi="Wingdings" w:cs="Wingdings"/>
    </w:rPr>
  </w:style>
  <w:style w:type="character" w:customStyle="1" w:styleId="WW8Num13z0">
    <w:name w:val="WW8Num13z0"/>
    <w:rsid w:val="00AA26B8"/>
    <w:rPr>
      <w:rFonts w:ascii="Symbol" w:hAnsi="Symbol" w:cs="Symbol"/>
    </w:rPr>
  </w:style>
  <w:style w:type="character" w:customStyle="1" w:styleId="WW8Num15z0">
    <w:name w:val="WW8Num15z0"/>
    <w:rsid w:val="00AA26B8"/>
    <w:rPr>
      <w:b/>
    </w:rPr>
  </w:style>
  <w:style w:type="character" w:customStyle="1" w:styleId="WW8Num19z0">
    <w:name w:val="WW8Num19z0"/>
    <w:rsid w:val="00AA26B8"/>
    <w:rPr>
      <w:rFonts w:ascii="Wingdings" w:hAnsi="Wingdings" w:cs="Wingdings"/>
    </w:rPr>
  </w:style>
  <w:style w:type="character" w:customStyle="1" w:styleId="WW8Num19z1">
    <w:name w:val="WW8Num19z1"/>
    <w:rsid w:val="00AA26B8"/>
    <w:rPr>
      <w:rFonts w:ascii="Courier New" w:hAnsi="Courier New" w:cs="Courier New"/>
    </w:rPr>
  </w:style>
  <w:style w:type="character" w:customStyle="1" w:styleId="WW8Num19z3">
    <w:name w:val="WW8Num19z3"/>
    <w:rsid w:val="00AA26B8"/>
    <w:rPr>
      <w:rFonts w:ascii="Symbol" w:hAnsi="Symbol" w:cs="Symbol"/>
    </w:rPr>
  </w:style>
  <w:style w:type="character" w:customStyle="1" w:styleId="WW8Num20z0">
    <w:name w:val="WW8Num20z0"/>
    <w:rsid w:val="00AA26B8"/>
    <w:rPr>
      <w:rFonts w:ascii="Symbol" w:hAnsi="Symbol" w:cs="Symbol"/>
      <w:b w:val="0"/>
    </w:rPr>
  </w:style>
  <w:style w:type="character" w:customStyle="1" w:styleId="WW8Num21z0">
    <w:name w:val="WW8Num21z0"/>
    <w:rsid w:val="00AA26B8"/>
    <w:rPr>
      <w:rFonts w:ascii="Wingdings" w:hAnsi="Wingdings" w:cs="Wingdings"/>
    </w:rPr>
  </w:style>
  <w:style w:type="character" w:customStyle="1" w:styleId="WW8Num22z0">
    <w:name w:val="WW8Num22z0"/>
    <w:rsid w:val="00AA26B8"/>
    <w:rPr>
      <w:rFonts w:ascii="Symbol" w:hAnsi="Symbol" w:cs="Symbol"/>
      <w:b w:val="0"/>
    </w:rPr>
  </w:style>
  <w:style w:type="character" w:customStyle="1" w:styleId="Fontepargpadro10">
    <w:name w:val="Fonte parág. padrão1"/>
    <w:rsid w:val="00AA26B8"/>
  </w:style>
  <w:style w:type="character" w:customStyle="1" w:styleId="Nmerodepgina1">
    <w:name w:val="Número de página1"/>
    <w:basedOn w:val="Fontepargpadro10"/>
    <w:rsid w:val="00AA26B8"/>
  </w:style>
  <w:style w:type="character" w:customStyle="1" w:styleId="CorpodetextoChar">
    <w:name w:val="Corpo de texto Char"/>
    <w:rsid w:val="00AA26B8"/>
    <w:rPr>
      <w:rFonts w:ascii="Arial" w:hAnsi="Arial" w:cs="Arial"/>
      <w:sz w:val="22"/>
      <w:szCs w:val="24"/>
      <w:lang w:eastAsia="ar-SA"/>
    </w:rPr>
  </w:style>
  <w:style w:type="character" w:customStyle="1" w:styleId="TextodebaloChar">
    <w:name w:val="Texto de balão Char"/>
    <w:rsid w:val="00AA26B8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rsid w:val="00AA26B8"/>
    <w:rPr>
      <w:color w:val="0000FF"/>
      <w:u w:val="single"/>
      <w:lang w:val="pt-BR" w:eastAsia="pt-BR" w:bidi="pt-BR"/>
    </w:rPr>
  </w:style>
  <w:style w:type="character" w:customStyle="1" w:styleId="apple-converted-space">
    <w:name w:val="apple-converted-space"/>
    <w:basedOn w:val="Fontepargpadro1"/>
    <w:rsid w:val="00AA26B8"/>
  </w:style>
  <w:style w:type="character" w:customStyle="1" w:styleId="ListLabel1">
    <w:name w:val="ListLabel 1"/>
    <w:rsid w:val="00AA26B8"/>
    <w:rPr>
      <w:rFonts w:cs="Courier New"/>
    </w:rPr>
  </w:style>
  <w:style w:type="character" w:customStyle="1" w:styleId="ListLabel2">
    <w:name w:val="ListLabel 2"/>
    <w:rsid w:val="00AA26B8"/>
    <w:rPr>
      <w:b/>
      <w:i w:val="0"/>
      <w:sz w:val="20"/>
    </w:rPr>
  </w:style>
  <w:style w:type="character" w:customStyle="1" w:styleId="ListLabel3">
    <w:name w:val="ListLabel 3"/>
    <w:rsid w:val="00AA26B8"/>
    <w:rPr>
      <w:rFonts w:eastAsia="Times New Roman" w:cs="Times New Roman"/>
      <w:b/>
      <w:i w:val="0"/>
      <w:sz w:val="22"/>
      <w:szCs w:val="22"/>
    </w:rPr>
  </w:style>
  <w:style w:type="character" w:customStyle="1" w:styleId="ListLabel4">
    <w:name w:val="ListLabel 4"/>
    <w:rsid w:val="00AA26B8"/>
    <w:rPr>
      <w:b/>
      <w:i w:val="0"/>
      <w:color w:val="000000"/>
      <w:sz w:val="20"/>
      <w:szCs w:val="22"/>
    </w:rPr>
  </w:style>
  <w:style w:type="character" w:customStyle="1" w:styleId="ListLabel5">
    <w:name w:val="ListLabel 5"/>
    <w:rsid w:val="00AA26B8"/>
    <w:rPr>
      <w:b/>
      <w:i w:val="0"/>
      <w:color w:val="00000A"/>
      <w:sz w:val="20"/>
      <w:szCs w:val="22"/>
    </w:rPr>
  </w:style>
  <w:style w:type="character" w:customStyle="1" w:styleId="ListLabel6">
    <w:name w:val="ListLabel 6"/>
    <w:rsid w:val="00AA26B8"/>
    <w:rPr>
      <w:b/>
      <w:i w:val="0"/>
      <w:sz w:val="22"/>
      <w:szCs w:val="22"/>
    </w:rPr>
  </w:style>
  <w:style w:type="character" w:customStyle="1" w:styleId="ListLabel7">
    <w:name w:val="ListLabel 7"/>
    <w:rsid w:val="00AA26B8"/>
    <w:rPr>
      <w:b/>
      <w:i w:val="0"/>
      <w:color w:val="00000A"/>
      <w:sz w:val="22"/>
      <w:szCs w:val="22"/>
    </w:rPr>
  </w:style>
  <w:style w:type="character" w:customStyle="1" w:styleId="ListLabel8">
    <w:name w:val="ListLabel 8"/>
    <w:rsid w:val="00AA26B8"/>
    <w:rPr>
      <w:b/>
      <w:i w:val="0"/>
      <w:position w:val="0"/>
      <w:sz w:val="22"/>
      <w:szCs w:val="22"/>
      <w:vertAlign w:val="baseline"/>
    </w:rPr>
  </w:style>
  <w:style w:type="character" w:customStyle="1" w:styleId="ListLabel9">
    <w:name w:val="ListLabel 9"/>
    <w:rsid w:val="00AA26B8"/>
    <w:rPr>
      <w:b/>
      <w:i w:val="0"/>
    </w:rPr>
  </w:style>
  <w:style w:type="character" w:customStyle="1" w:styleId="ListLabel10">
    <w:name w:val="ListLabel 10"/>
    <w:rsid w:val="00AA26B8"/>
    <w:rPr>
      <w:b w:val="0"/>
    </w:rPr>
  </w:style>
  <w:style w:type="character" w:customStyle="1" w:styleId="ListLabel11">
    <w:name w:val="ListLabel 11"/>
    <w:rsid w:val="00AA26B8"/>
    <w:rPr>
      <w:b/>
    </w:rPr>
  </w:style>
  <w:style w:type="character" w:customStyle="1" w:styleId="ListLabel12">
    <w:name w:val="ListLabel 12"/>
    <w:rsid w:val="00AA26B8"/>
    <w:rPr>
      <w:b/>
    </w:rPr>
  </w:style>
  <w:style w:type="character" w:customStyle="1" w:styleId="Smbolosdenumerao">
    <w:name w:val="Símbolos de numeração"/>
    <w:rsid w:val="00AA26B8"/>
    <w:rPr>
      <w:rFonts w:ascii="Arial" w:hAnsi="Arial" w:cs="Arial"/>
      <w:b/>
      <w:bCs/>
    </w:rPr>
  </w:style>
  <w:style w:type="character" w:customStyle="1" w:styleId="WW8Num2z0">
    <w:name w:val="WW8Num2z0"/>
    <w:rsid w:val="00AA26B8"/>
    <w:rPr>
      <w:b/>
    </w:rPr>
  </w:style>
  <w:style w:type="character" w:customStyle="1" w:styleId="ListLabel13">
    <w:name w:val="ListLabel 13"/>
    <w:rsid w:val="00AA26B8"/>
    <w:rPr>
      <w:b/>
    </w:rPr>
  </w:style>
  <w:style w:type="character" w:customStyle="1" w:styleId="ListLabel14">
    <w:name w:val="ListLabel 14"/>
    <w:rsid w:val="00AA26B8"/>
    <w:rPr>
      <w:rFonts w:ascii="Arial" w:hAnsi="Arial" w:cs="Arial"/>
      <w:b/>
      <w:bCs/>
    </w:rPr>
  </w:style>
  <w:style w:type="character" w:customStyle="1" w:styleId="Marcas">
    <w:name w:val="Marcas"/>
    <w:rsid w:val="00AA26B8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AA26B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link w:val="CorpodetextoChar1"/>
    <w:rsid w:val="00AA26B8"/>
    <w:pPr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1">
    <w:name w:val="Corpo de texto Char1"/>
    <w:basedOn w:val="Fontepargpadro"/>
    <w:link w:val="Corpodetexto"/>
    <w:rsid w:val="00AA26B8"/>
    <w:rPr>
      <w:rFonts w:ascii="Arial" w:eastAsia="Arial Unicode MS" w:hAnsi="Arial" w:cs="Arial"/>
      <w:color w:val="000000"/>
      <w:kern w:val="1"/>
      <w:sz w:val="20"/>
      <w:szCs w:val="20"/>
      <w:lang w:eastAsia="hi-IN" w:bidi="hi-IN"/>
    </w:rPr>
  </w:style>
  <w:style w:type="paragraph" w:styleId="Lista">
    <w:name w:val="List"/>
    <w:basedOn w:val="Corpodetexto"/>
    <w:rsid w:val="00AA26B8"/>
    <w:rPr>
      <w:rFonts w:cs="Tahoma"/>
    </w:rPr>
  </w:style>
  <w:style w:type="paragraph" w:styleId="Legenda">
    <w:name w:val="caption"/>
    <w:basedOn w:val="Normal"/>
    <w:qFormat/>
    <w:rsid w:val="00AA26B8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AA26B8"/>
    <w:pPr>
      <w:suppressLineNumbers/>
    </w:pPr>
  </w:style>
  <w:style w:type="paragraph" w:customStyle="1" w:styleId="Captulo">
    <w:name w:val="Capítulo"/>
    <w:basedOn w:val="Normal"/>
    <w:rsid w:val="00AA26B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Legenda1">
    <w:name w:val="Legenda1"/>
    <w:basedOn w:val="Normal"/>
    <w:rsid w:val="00AA26B8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link w:val="TtuloChar"/>
    <w:qFormat/>
    <w:rsid w:val="00AA26B8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AA26B8"/>
    <w:rPr>
      <w:rFonts w:ascii="Arial" w:eastAsia="Arial Unicode MS" w:hAnsi="Arial" w:cs="Arial"/>
      <w:b/>
      <w:bCs/>
      <w:color w:val="00000A"/>
      <w:kern w:val="1"/>
      <w:sz w:val="28"/>
      <w:szCs w:val="20"/>
      <w:u w:val="single"/>
      <w:lang w:eastAsia="hi-IN" w:bidi="hi-IN"/>
    </w:rPr>
  </w:style>
  <w:style w:type="paragraph" w:styleId="Subttulo">
    <w:name w:val="Subtitle"/>
    <w:basedOn w:val="Captulo"/>
    <w:next w:val="Corpodetexto"/>
    <w:link w:val="SubttuloChar"/>
    <w:qFormat/>
    <w:rsid w:val="00AA26B8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A26B8"/>
    <w:rPr>
      <w:rFonts w:ascii="Arial" w:eastAsia="MS Mincho" w:hAnsi="Arial" w:cs="Tahoma"/>
      <w:i/>
      <w:iCs/>
      <w:color w:val="00000A"/>
      <w:kern w:val="1"/>
      <w:sz w:val="28"/>
      <w:szCs w:val="28"/>
      <w:lang w:eastAsia="hi-IN" w:bidi="hi-IN"/>
    </w:rPr>
  </w:style>
  <w:style w:type="paragraph" w:customStyle="1" w:styleId="Contedodoquadro">
    <w:name w:val="Conteúdo do quadro"/>
    <w:basedOn w:val="Corpodetexto"/>
    <w:rsid w:val="00AA26B8"/>
  </w:style>
  <w:style w:type="paragraph" w:customStyle="1" w:styleId="Textodebalo1">
    <w:name w:val="Texto de balão1"/>
    <w:basedOn w:val="Normal"/>
    <w:rsid w:val="00AA26B8"/>
    <w:rPr>
      <w:rFonts w:ascii="Tahoma" w:hAnsi="Tahoma"/>
      <w:sz w:val="16"/>
      <w:szCs w:val="16"/>
    </w:rPr>
  </w:style>
  <w:style w:type="paragraph" w:customStyle="1" w:styleId="PargrafodaLista1">
    <w:name w:val="Parágrafo da Lista1"/>
    <w:basedOn w:val="Normal"/>
    <w:rsid w:val="00AA26B8"/>
    <w:pPr>
      <w:ind w:left="720"/>
    </w:pPr>
  </w:style>
  <w:style w:type="paragraph" w:customStyle="1" w:styleId="Corpodetexto1">
    <w:name w:val="Corpo de texto1"/>
    <w:basedOn w:val="Normal"/>
    <w:rsid w:val="00AA26B8"/>
    <w:pPr>
      <w:suppressAutoHyphens w:val="0"/>
    </w:pPr>
    <w:rPr>
      <w:color w:val="000000"/>
      <w:sz w:val="20"/>
      <w:szCs w:val="20"/>
      <w:lang w:eastAsia="pt-BR"/>
    </w:rPr>
  </w:style>
  <w:style w:type="paragraph" w:customStyle="1" w:styleId="EditalNumerado">
    <w:name w:val="Edital Numerado"/>
    <w:basedOn w:val="Normal"/>
    <w:rsid w:val="00AA26B8"/>
    <w:pPr>
      <w:suppressAutoHyphens w:val="0"/>
    </w:pPr>
    <w:rPr>
      <w:sz w:val="28"/>
      <w:lang w:eastAsia="pt-BR"/>
    </w:rPr>
  </w:style>
  <w:style w:type="paragraph" w:customStyle="1" w:styleId="Corpodetexto2">
    <w:name w:val="Corpo de texto2"/>
    <w:basedOn w:val="Normal"/>
    <w:rsid w:val="00AA26B8"/>
    <w:pPr>
      <w:suppressAutoHyphens w:val="0"/>
    </w:pPr>
    <w:rPr>
      <w:color w:val="000000"/>
      <w:sz w:val="20"/>
      <w:szCs w:val="20"/>
      <w:lang w:eastAsia="pt-BR"/>
    </w:rPr>
  </w:style>
  <w:style w:type="paragraph" w:customStyle="1" w:styleId="Corpodetexto3">
    <w:name w:val="Corpo de texto3"/>
    <w:basedOn w:val="Normal"/>
    <w:rsid w:val="00AA26B8"/>
    <w:pPr>
      <w:suppressAutoHyphens w:val="0"/>
    </w:pPr>
    <w:rPr>
      <w:color w:val="000000"/>
      <w:sz w:val="20"/>
      <w:szCs w:val="20"/>
      <w:lang w:eastAsia="pt-BR"/>
    </w:rPr>
  </w:style>
  <w:style w:type="paragraph" w:styleId="NormalWeb">
    <w:name w:val="Normal (Web)"/>
    <w:basedOn w:val="Normal"/>
    <w:rsid w:val="00AA26B8"/>
    <w:pPr>
      <w:suppressAutoHyphens w:val="0"/>
      <w:spacing w:before="28" w:after="28"/>
    </w:pPr>
    <w:rPr>
      <w:lang w:eastAsia="pt-BR"/>
    </w:rPr>
  </w:style>
  <w:style w:type="paragraph" w:customStyle="1" w:styleId="Corpodetexto4">
    <w:name w:val="Corpo de texto4"/>
    <w:basedOn w:val="Normal"/>
    <w:rsid w:val="00AA26B8"/>
    <w:rPr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AA26B8"/>
    <w:pPr>
      <w:suppressLineNumbers/>
    </w:pPr>
  </w:style>
  <w:style w:type="paragraph" w:customStyle="1" w:styleId="Ttulodetabela">
    <w:name w:val="Título de tabela"/>
    <w:basedOn w:val="Contedodatabela"/>
    <w:rsid w:val="00AA26B8"/>
    <w:pPr>
      <w:jc w:val="center"/>
    </w:pPr>
    <w:rPr>
      <w:b/>
      <w:bCs/>
    </w:rPr>
  </w:style>
  <w:style w:type="paragraph" w:customStyle="1" w:styleId="Textbody">
    <w:name w:val="Text body"/>
    <w:basedOn w:val="Normal"/>
    <w:rsid w:val="00AA26B8"/>
    <w:pPr>
      <w:widowControl/>
      <w:tabs>
        <w:tab w:val="clear" w:pos="708"/>
      </w:tabs>
      <w:autoSpaceDN w:val="0"/>
      <w:jc w:val="both"/>
      <w:textAlignment w:val="baseline"/>
    </w:pPr>
    <w:rPr>
      <w:rFonts w:ascii="Arial" w:eastAsia="Times New Roman" w:hAnsi="Arial" w:cs="Times New Roman"/>
      <w:color w:val="auto"/>
      <w:kern w:val="3"/>
      <w:sz w:val="22"/>
      <w:lang w:eastAsia="ar-SA" w:bidi="ar-SA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AA26B8"/>
    <w:rPr>
      <w:rFonts w:ascii="Segoe UI" w:hAnsi="Segoe UI" w:cs="Mangal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AA26B8"/>
    <w:rPr>
      <w:rFonts w:ascii="Segoe UI" w:eastAsia="Arial Unicode MS" w:hAnsi="Segoe UI" w:cs="Mangal"/>
      <w:color w:val="00000A"/>
      <w:kern w:val="1"/>
      <w:sz w:val="18"/>
      <w:szCs w:val="16"/>
      <w:lang w:eastAsia="hi-IN" w:bidi="hi-IN"/>
    </w:rPr>
  </w:style>
  <w:style w:type="table" w:styleId="Tabelacomgrade">
    <w:name w:val="Table Grid"/>
    <w:basedOn w:val="Tabelanormal"/>
    <w:rsid w:val="00AA26B8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B8"/>
    <w:pPr>
      <w:widowControl/>
      <w:tabs>
        <w:tab w:val="clear" w:pos="708"/>
      </w:tabs>
      <w:ind w:left="720"/>
      <w:contextualSpacing/>
    </w:pPr>
    <w:rPr>
      <w:rFonts w:eastAsia="Times New Roman" w:cs="Times New Roman"/>
      <w:color w:val="auto"/>
      <w:kern w:val="0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26B8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26B8"/>
    <w:rPr>
      <w:rFonts w:ascii="Times New Roman" w:eastAsia="Arial Unicode MS" w:hAnsi="Times New Roman" w:cs="Mangal"/>
      <w:color w:val="00000A"/>
      <w:kern w:val="1"/>
      <w:sz w:val="20"/>
      <w:szCs w:val="18"/>
      <w:lang w:eastAsia="hi-IN" w:bidi="hi-IN"/>
    </w:rPr>
  </w:style>
  <w:style w:type="character" w:styleId="Refdenotaderodap">
    <w:name w:val="footnote reference"/>
    <w:uiPriority w:val="99"/>
    <w:semiHidden/>
    <w:unhideWhenUsed/>
    <w:rsid w:val="00AA26B8"/>
    <w:rPr>
      <w:vertAlign w:val="superscript"/>
    </w:rPr>
  </w:style>
  <w:style w:type="character" w:customStyle="1" w:styleId="Fontepargpadro2">
    <w:name w:val="Fonte parág. padrão2"/>
    <w:rsid w:val="008070C9"/>
  </w:style>
  <w:style w:type="character" w:customStyle="1" w:styleId="Nmerodepgina2">
    <w:name w:val="Número de página2"/>
    <w:basedOn w:val="Fontepargpadro10"/>
    <w:rsid w:val="008070C9"/>
  </w:style>
  <w:style w:type="paragraph" w:customStyle="1" w:styleId="Textodebalo2">
    <w:name w:val="Texto de balão2"/>
    <w:basedOn w:val="Normal"/>
    <w:rsid w:val="008070C9"/>
    <w:rPr>
      <w:rFonts w:ascii="Tahoma" w:hAnsi="Tahoma"/>
      <w:sz w:val="16"/>
      <w:szCs w:val="16"/>
    </w:rPr>
  </w:style>
  <w:style w:type="paragraph" w:customStyle="1" w:styleId="PargrafodaLista2">
    <w:name w:val="Parágrafo da Lista2"/>
    <w:basedOn w:val="Normal"/>
    <w:rsid w:val="008070C9"/>
    <w:pPr>
      <w:ind w:left="720"/>
    </w:pPr>
  </w:style>
  <w:style w:type="paragraph" w:customStyle="1" w:styleId="Corpodetexto5">
    <w:name w:val="Corpo de texto5"/>
    <w:basedOn w:val="Normal"/>
    <w:rsid w:val="008070C9"/>
    <w:rPr>
      <w:color w:val="000000"/>
      <w:sz w:val="20"/>
      <w:szCs w:val="20"/>
    </w:rPr>
  </w:style>
  <w:style w:type="paragraph" w:customStyle="1" w:styleId="Ivo">
    <w:name w:val="Ivo"/>
    <w:basedOn w:val="Normal"/>
    <w:rsid w:val="008070C9"/>
    <w:pPr>
      <w:widowControl/>
      <w:tabs>
        <w:tab w:val="clear" w:pos="708"/>
      </w:tabs>
      <w:suppressAutoHyphens w:val="0"/>
      <w:spacing w:before="120" w:after="120" w:line="360" w:lineRule="auto"/>
      <w:jc w:val="both"/>
    </w:pPr>
    <w:rPr>
      <w:rFonts w:ascii="Arial" w:eastAsia="Times New Roman" w:hAnsi="Arial" w:cs="Arial"/>
      <w:b/>
      <w:bCs/>
      <w:color w:val="auto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3EB4-43E9-4889-A961-AE1E7988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HP8440P</dc:creator>
  <cp:keywords/>
  <dc:description/>
  <cp:lastModifiedBy>HP8440P</cp:lastModifiedBy>
  <cp:revision>3</cp:revision>
  <cp:lastPrinted>2017-01-23T15:34:00Z</cp:lastPrinted>
  <dcterms:created xsi:type="dcterms:W3CDTF">2017-02-14T16:20:00Z</dcterms:created>
  <dcterms:modified xsi:type="dcterms:W3CDTF">2017-02-14T16:20:00Z</dcterms:modified>
</cp:coreProperties>
</file>