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EB0A" w14:textId="77777777" w:rsidR="00A9469E" w:rsidRDefault="00A9469E" w:rsidP="00A9469E">
      <w:pPr>
        <w:rPr>
          <w:rFonts w:ascii="Arial" w:hAnsi="Arial" w:cs="Arial"/>
          <w:sz w:val="22"/>
          <w:szCs w:val="22"/>
        </w:rPr>
      </w:pPr>
    </w:p>
    <w:p w14:paraId="2FE23CA1" w14:textId="77777777" w:rsidR="00A9469E" w:rsidRDefault="00A9469E" w:rsidP="00A9469E">
      <w:pPr>
        <w:rPr>
          <w:rFonts w:ascii="Arial" w:hAnsi="Arial" w:cs="Arial"/>
          <w:sz w:val="22"/>
          <w:szCs w:val="22"/>
        </w:rPr>
      </w:pPr>
    </w:p>
    <w:p w14:paraId="3F142F49" w14:textId="7C90F7DF" w:rsidR="00A9469E" w:rsidRPr="004E2391" w:rsidRDefault="00A9469E" w:rsidP="00A9469E">
      <w:pPr>
        <w:pStyle w:val="Ttulo1"/>
        <w:spacing w:before="0" w:after="119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RESULTADO FINAL E CLASSIFICAÇÃO</w:t>
      </w:r>
    </w:p>
    <w:p w14:paraId="0466EA2D" w14:textId="1DEC89A9" w:rsidR="00A9469E" w:rsidRPr="004E2391" w:rsidRDefault="00A9469E" w:rsidP="00A9469E">
      <w:pPr>
        <w:pStyle w:val="Corpodetexto"/>
        <w:spacing w:after="119"/>
        <w:jc w:val="center"/>
        <w:rPr>
          <w:color w:val="auto"/>
          <w:sz w:val="22"/>
        </w:rPr>
      </w:pPr>
      <w:r>
        <w:rPr>
          <w:color w:val="auto"/>
          <w:sz w:val="22"/>
        </w:rPr>
        <w:t xml:space="preserve">PREGÃO </w:t>
      </w:r>
      <w:r w:rsidR="00A72635">
        <w:rPr>
          <w:color w:val="auto"/>
          <w:sz w:val="22"/>
        </w:rPr>
        <w:t>PRESENCIAL</w:t>
      </w:r>
      <w:r w:rsidRPr="004E2391">
        <w:rPr>
          <w:color w:val="auto"/>
          <w:sz w:val="22"/>
        </w:rPr>
        <w:t xml:space="preserve"> N.º </w:t>
      </w:r>
      <w:r>
        <w:rPr>
          <w:color w:val="auto"/>
          <w:sz w:val="22"/>
        </w:rPr>
        <w:t>01/2023</w:t>
      </w:r>
    </w:p>
    <w:p w14:paraId="7B326DFA" w14:textId="7F5BC00F" w:rsidR="00A9469E" w:rsidRPr="004E2391" w:rsidRDefault="00A9469E" w:rsidP="00A9469E">
      <w:pPr>
        <w:pStyle w:val="Corpodetexto"/>
        <w:spacing w:after="119"/>
        <w:jc w:val="center"/>
        <w:rPr>
          <w:color w:val="auto"/>
          <w:sz w:val="22"/>
        </w:rPr>
      </w:pPr>
      <w:r w:rsidRPr="004E2391">
        <w:rPr>
          <w:color w:val="auto"/>
          <w:sz w:val="22"/>
        </w:rPr>
        <w:t xml:space="preserve">PROCESSO N.º </w:t>
      </w:r>
      <w:r w:rsidR="00A72635">
        <w:rPr>
          <w:color w:val="auto"/>
          <w:sz w:val="22"/>
        </w:rPr>
        <w:t>521</w:t>
      </w:r>
      <w:r>
        <w:rPr>
          <w:color w:val="auto"/>
          <w:sz w:val="22"/>
        </w:rPr>
        <w:t>/2023</w:t>
      </w:r>
    </w:p>
    <w:p w14:paraId="58B20169" w14:textId="77777777" w:rsidR="00A9469E" w:rsidRPr="004E2391" w:rsidRDefault="00A9469E" w:rsidP="00A9469E">
      <w:pPr>
        <w:pStyle w:val="Corpodetexto"/>
        <w:jc w:val="center"/>
        <w:rPr>
          <w:color w:val="auto"/>
          <w:sz w:val="22"/>
        </w:rPr>
      </w:pPr>
    </w:p>
    <w:p w14:paraId="3FED0112" w14:textId="77777777" w:rsidR="00A9469E" w:rsidRPr="004E2391" w:rsidRDefault="00A9469E" w:rsidP="00A9469E">
      <w:p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0"/>
        </w:rPr>
      </w:pPr>
    </w:p>
    <w:p w14:paraId="024EE6E9" w14:textId="67D6CC91" w:rsidR="00A9469E" w:rsidRPr="004E2391" w:rsidRDefault="00A9469E" w:rsidP="00A9469E">
      <w:pPr>
        <w:spacing w:line="360" w:lineRule="auto"/>
        <w:jc w:val="both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0"/>
        </w:rPr>
        <w:t>JOZI FRANCISCO DE MARINS</w:t>
      </w:r>
      <w:r w:rsidRPr="004E2391">
        <w:rPr>
          <w:rFonts w:ascii="Arial" w:hAnsi="Arial" w:cs="Arial"/>
          <w:color w:val="auto"/>
          <w:sz w:val="22"/>
          <w:szCs w:val="20"/>
        </w:rPr>
        <w:t xml:space="preserve">, Presidente da Câmara de Vereadores, no uso de suas atribuições, nos termos da manifestação do Pregoeiro Oficial após a publicação da ata de julgamento de licitação na modalidade Pregão </w:t>
      </w:r>
      <w:r w:rsidR="00A72635">
        <w:rPr>
          <w:rFonts w:ascii="Arial" w:hAnsi="Arial" w:cs="Arial"/>
          <w:color w:val="auto"/>
          <w:sz w:val="22"/>
          <w:szCs w:val="20"/>
        </w:rPr>
        <w:t xml:space="preserve">Presencial, </w:t>
      </w:r>
      <w:r w:rsidRPr="004E2391">
        <w:rPr>
          <w:rFonts w:ascii="Arial" w:hAnsi="Arial" w:cs="Arial"/>
          <w:color w:val="auto"/>
          <w:sz w:val="22"/>
          <w:szCs w:val="20"/>
        </w:rPr>
        <w:t xml:space="preserve">cujo objeto é a </w:t>
      </w:r>
      <w:r>
        <w:rPr>
          <w:rFonts w:ascii="Arial" w:hAnsi="Arial" w:cs="Arial"/>
          <w:color w:val="auto"/>
          <w:sz w:val="22"/>
          <w:szCs w:val="20"/>
        </w:rPr>
        <w:t xml:space="preserve">contratação de empresa para </w:t>
      </w:r>
      <w:r w:rsidR="00A72635">
        <w:rPr>
          <w:rFonts w:ascii="Arial" w:hAnsi="Arial" w:cs="Arial"/>
          <w:color w:val="auto"/>
          <w:sz w:val="22"/>
          <w:szCs w:val="20"/>
        </w:rPr>
        <w:t>prestação de serviços terceirizados</w:t>
      </w:r>
      <w:r w:rsidRPr="004E2391">
        <w:rPr>
          <w:rFonts w:ascii="Arial" w:hAnsi="Arial" w:cs="Arial"/>
          <w:color w:val="auto"/>
          <w:sz w:val="22"/>
          <w:szCs w:val="20"/>
        </w:rPr>
        <w:t xml:space="preserve">, diante do que dispõe o art. </w:t>
      </w:r>
      <w:r w:rsidR="00572B29">
        <w:rPr>
          <w:rFonts w:ascii="Arial" w:hAnsi="Arial" w:cs="Arial"/>
          <w:color w:val="auto"/>
          <w:sz w:val="22"/>
          <w:szCs w:val="20"/>
        </w:rPr>
        <w:t>71</w:t>
      </w:r>
      <w:r w:rsidRPr="004E2391">
        <w:rPr>
          <w:rFonts w:ascii="Arial" w:hAnsi="Arial" w:cs="Arial"/>
          <w:color w:val="auto"/>
          <w:sz w:val="22"/>
          <w:szCs w:val="20"/>
        </w:rPr>
        <w:t>,</w:t>
      </w:r>
      <w:r w:rsidR="00572B29">
        <w:rPr>
          <w:rFonts w:ascii="Arial" w:hAnsi="Arial" w:cs="Arial"/>
          <w:color w:val="auto"/>
          <w:sz w:val="22"/>
          <w:szCs w:val="20"/>
        </w:rPr>
        <w:t xml:space="preserve"> inciso IV</w:t>
      </w:r>
      <w:r w:rsidRPr="004E2391">
        <w:rPr>
          <w:rFonts w:ascii="Arial" w:hAnsi="Arial" w:cs="Arial"/>
          <w:color w:val="auto"/>
          <w:sz w:val="22"/>
          <w:szCs w:val="20"/>
        </w:rPr>
        <w:t xml:space="preserve"> da Lei Federal </w:t>
      </w:r>
      <w:r w:rsidR="00572B29">
        <w:rPr>
          <w:rFonts w:ascii="Arial" w:hAnsi="Arial" w:cs="Arial"/>
          <w:color w:val="auto"/>
          <w:sz w:val="22"/>
          <w:szCs w:val="20"/>
        </w:rPr>
        <w:t>14.133/2021</w:t>
      </w:r>
      <w:r w:rsidRPr="004E2391">
        <w:rPr>
          <w:rFonts w:ascii="Arial" w:hAnsi="Arial" w:cs="Arial"/>
          <w:color w:val="auto"/>
          <w:sz w:val="22"/>
          <w:szCs w:val="20"/>
        </w:rPr>
        <w:t xml:space="preserve"> e nos termos da Resolução de Mesa n.º 06/2015 e alterações posteriores</w:t>
      </w:r>
      <w:r w:rsidR="00572B29">
        <w:rPr>
          <w:rFonts w:ascii="Arial" w:hAnsi="Arial" w:cs="Arial"/>
          <w:color w:val="auto"/>
          <w:sz w:val="22"/>
          <w:szCs w:val="20"/>
        </w:rPr>
        <w:t xml:space="preserve">, </w:t>
      </w:r>
      <w:r w:rsidRPr="004E2391">
        <w:rPr>
          <w:rFonts w:ascii="Arial" w:hAnsi="Arial" w:cs="Arial"/>
          <w:b/>
          <w:color w:val="auto"/>
          <w:sz w:val="22"/>
          <w:szCs w:val="20"/>
        </w:rPr>
        <w:t xml:space="preserve">RESOLVE HOMOLOGAR </w:t>
      </w:r>
      <w:r w:rsidRPr="004E2391">
        <w:rPr>
          <w:rFonts w:ascii="Arial" w:hAnsi="Arial" w:cs="Arial"/>
          <w:color w:val="auto"/>
          <w:sz w:val="22"/>
          <w:szCs w:val="20"/>
        </w:rPr>
        <w:t>a classificação final e a adjudicação do certame como segue:</w:t>
      </w:r>
    </w:p>
    <w:p w14:paraId="27FD242E" w14:textId="77777777" w:rsidR="00A9469E" w:rsidRPr="004E2391" w:rsidRDefault="00A9469E" w:rsidP="00A9469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207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2126"/>
        <w:gridCol w:w="1843"/>
      </w:tblGrid>
      <w:tr w:rsidR="00A9469E" w:rsidRPr="004E2391" w14:paraId="256322E0" w14:textId="77777777" w:rsidTr="00572B2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3561C0A5" w14:textId="77777777" w:rsidR="00A9469E" w:rsidRPr="004E2391" w:rsidRDefault="00A9469E" w:rsidP="0000576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E2391">
              <w:rPr>
                <w:rFonts w:ascii="Arial" w:hAnsi="Arial" w:cs="Arial"/>
                <w:b/>
                <w:bCs/>
                <w:sz w:val="20"/>
                <w:szCs w:val="22"/>
              </w:rPr>
              <w:t>Ordem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852CF" w14:textId="77777777" w:rsidR="00A9469E" w:rsidRPr="004E2391" w:rsidRDefault="00A9469E" w:rsidP="0000576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E2391">
              <w:rPr>
                <w:rFonts w:ascii="Arial" w:hAnsi="Arial" w:cs="Arial"/>
                <w:b/>
                <w:bCs/>
                <w:sz w:val="20"/>
                <w:szCs w:val="22"/>
              </w:rPr>
              <w:t>Adjudicada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5FFD9302" w14:textId="77777777" w:rsidR="00A9469E" w:rsidRPr="004E2391" w:rsidRDefault="00A9469E" w:rsidP="00005763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CNPJ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DFD9C55" w14:textId="77777777" w:rsidR="00A9469E" w:rsidRPr="004E2391" w:rsidRDefault="00A9469E" w:rsidP="00005763">
            <w:pPr>
              <w:pStyle w:val="Contedodatabel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E2391">
              <w:rPr>
                <w:rFonts w:ascii="Arial" w:hAnsi="Arial" w:cs="Arial"/>
                <w:b/>
                <w:bCs/>
                <w:sz w:val="20"/>
                <w:szCs w:val="22"/>
              </w:rPr>
              <w:t>Valor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Mensal</w:t>
            </w:r>
            <w:r w:rsidRPr="004E2391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(R$)</w:t>
            </w:r>
          </w:p>
        </w:tc>
      </w:tr>
      <w:tr w:rsidR="00A9469E" w:rsidRPr="004E2391" w14:paraId="3E8AC61D" w14:textId="77777777" w:rsidTr="00572B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57A" w14:textId="77777777" w:rsidR="00A9469E" w:rsidRPr="004E2391" w:rsidRDefault="00A9469E" w:rsidP="0000576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E2391">
              <w:rPr>
                <w:rFonts w:ascii="Arial" w:hAnsi="Arial" w:cs="Arial"/>
                <w:b/>
                <w:sz w:val="20"/>
                <w:szCs w:val="22"/>
              </w:rPr>
              <w:t>1º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BD0" w14:textId="54E3E647" w:rsidR="00A9469E" w:rsidRPr="004E2391" w:rsidRDefault="00A72635" w:rsidP="0000576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C. ROMEIRA GESTÃO DE RH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2305" w14:textId="2B947549" w:rsidR="00A9469E" w:rsidRPr="004E2391" w:rsidRDefault="00A72635" w:rsidP="0000576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15.205.171/0001-24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4319" w14:textId="2769FBAF" w:rsidR="00A9469E" w:rsidRPr="004E2391" w:rsidRDefault="00A72635" w:rsidP="0000576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66.932,10</w:t>
            </w:r>
          </w:p>
        </w:tc>
      </w:tr>
    </w:tbl>
    <w:p w14:paraId="483A2E90" w14:textId="77777777" w:rsidR="00A9469E" w:rsidRPr="004E2391" w:rsidRDefault="00A9469E" w:rsidP="00A9469E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B192619" w14:textId="609360C4" w:rsidR="00A9469E" w:rsidRPr="004E2391" w:rsidRDefault="00A9469E" w:rsidP="00A9469E">
      <w:p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E2391">
        <w:rPr>
          <w:rFonts w:ascii="Arial" w:hAnsi="Arial" w:cs="Arial"/>
          <w:bCs/>
          <w:color w:val="auto"/>
          <w:sz w:val="22"/>
          <w:szCs w:val="22"/>
        </w:rPr>
        <w:t>Nos termos da legislação vigente, uma vez que o objeto fora ADJUDICADO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 1º </w:t>
      </w:r>
      <w:r w:rsidR="00572B29">
        <w:rPr>
          <w:rFonts w:ascii="Arial" w:hAnsi="Arial" w:cs="Arial"/>
          <w:bCs/>
          <w:color w:val="auto"/>
          <w:sz w:val="22"/>
          <w:szCs w:val="22"/>
        </w:rPr>
        <w:t>mais bem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classificada e habilitada</w:t>
      </w:r>
      <w:r w:rsidRPr="004E2391">
        <w:rPr>
          <w:rFonts w:ascii="Arial" w:hAnsi="Arial" w:cs="Arial"/>
          <w:bCs/>
          <w:color w:val="auto"/>
          <w:sz w:val="22"/>
          <w:szCs w:val="22"/>
        </w:rPr>
        <w:t xml:space="preserve"> em sessão pública, fica 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empresa </w:t>
      </w:r>
      <w:r w:rsidR="00A72635">
        <w:rPr>
          <w:rFonts w:ascii="Arial" w:hAnsi="Arial" w:cs="Arial"/>
          <w:b/>
          <w:bCs/>
          <w:color w:val="auto"/>
          <w:sz w:val="22"/>
          <w:szCs w:val="22"/>
        </w:rPr>
        <w:t>C. ROMEIRA GESTÃO DE RH LTDA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4E2391">
        <w:rPr>
          <w:rFonts w:ascii="Arial" w:hAnsi="Arial" w:cs="Arial"/>
          <w:bCs/>
          <w:color w:val="auto"/>
          <w:sz w:val="22"/>
          <w:szCs w:val="22"/>
        </w:rPr>
        <w:t xml:space="preserve">convocada para assinar o contrato em prazo não superior a </w:t>
      </w:r>
      <w:r w:rsidR="00572B29">
        <w:rPr>
          <w:rFonts w:ascii="Arial" w:hAnsi="Arial" w:cs="Arial"/>
          <w:bCs/>
          <w:color w:val="auto"/>
          <w:sz w:val="22"/>
          <w:szCs w:val="22"/>
        </w:rPr>
        <w:t>10</w:t>
      </w:r>
      <w:r w:rsidRPr="004E2391">
        <w:rPr>
          <w:rFonts w:ascii="Arial" w:hAnsi="Arial" w:cs="Arial"/>
          <w:bCs/>
          <w:color w:val="auto"/>
          <w:sz w:val="22"/>
          <w:szCs w:val="22"/>
        </w:rPr>
        <w:t xml:space="preserve"> (</w:t>
      </w:r>
      <w:r w:rsidR="00572B29">
        <w:rPr>
          <w:rFonts w:ascii="Arial" w:hAnsi="Arial" w:cs="Arial"/>
          <w:bCs/>
          <w:color w:val="auto"/>
          <w:sz w:val="22"/>
          <w:szCs w:val="22"/>
        </w:rPr>
        <w:t>dez</w:t>
      </w:r>
      <w:r w:rsidRPr="004E2391">
        <w:rPr>
          <w:rFonts w:ascii="Arial" w:hAnsi="Arial" w:cs="Arial"/>
          <w:bCs/>
          <w:color w:val="auto"/>
          <w:sz w:val="22"/>
          <w:szCs w:val="22"/>
        </w:rPr>
        <w:t>) dias úteis a contar da data de publicação deste expediente.</w:t>
      </w:r>
    </w:p>
    <w:p w14:paraId="0ED77A7B" w14:textId="77777777" w:rsidR="00A9469E" w:rsidRPr="004E2391" w:rsidRDefault="00A9469E" w:rsidP="00A9469E">
      <w:p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B827BA6" w14:textId="77777777" w:rsidR="00A9469E" w:rsidRPr="004E2391" w:rsidRDefault="00A9469E" w:rsidP="00A9469E">
      <w:p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E2391">
        <w:rPr>
          <w:rFonts w:ascii="Arial" w:hAnsi="Arial" w:cs="Arial"/>
          <w:bCs/>
          <w:color w:val="auto"/>
          <w:sz w:val="22"/>
          <w:szCs w:val="22"/>
        </w:rPr>
        <w:t>Publique-se</w:t>
      </w:r>
    </w:p>
    <w:p w14:paraId="57CE8DA2" w14:textId="77777777" w:rsidR="00A9469E" w:rsidRPr="004E2391" w:rsidRDefault="00A9469E" w:rsidP="00A9469E">
      <w:pPr>
        <w:rPr>
          <w:rFonts w:ascii="Arial" w:hAnsi="Arial" w:cs="Arial"/>
          <w:color w:val="auto"/>
          <w:sz w:val="22"/>
          <w:szCs w:val="22"/>
        </w:rPr>
      </w:pPr>
    </w:p>
    <w:p w14:paraId="2A1C6348" w14:textId="0603F9E7" w:rsidR="00A9469E" w:rsidRPr="004E2391" w:rsidRDefault="00A9469E" w:rsidP="00A9469E">
      <w:pPr>
        <w:spacing w:line="360" w:lineRule="auto"/>
        <w:ind w:firstLine="851"/>
        <w:jc w:val="center"/>
        <w:rPr>
          <w:rFonts w:ascii="Arial" w:hAnsi="Arial" w:cs="Arial"/>
          <w:color w:val="auto"/>
          <w:sz w:val="22"/>
          <w:szCs w:val="22"/>
        </w:rPr>
      </w:pPr>
      <w:r w:rsidRPr="004E2391">
        <w:rPr>
          <w:rFonts w:ascii="Arial" w:hAnsi="Arial" w:cs="Arial"/>
          <w:color w:val="auto"/>
          <w:sz w:val="22"/>
          <w:szCs w:val="22"/>
        </w:rPr>
        <w:t xml:space="preserve">Charqueadas, RS, </w:t>
      </w:r>
      <w:r w:rsidR="00A72635">
        <w:rPr>
          <w:rFonts w:ascii="Arial" w:hAnsi="Arial" w:cs="Arial"/>
          <w:color w:val="auto"/>
          <w:sz w:val="22"/>
          <w:szCs w:val="22"/>
        </w:rPr>
        <w:t>23 de outubro de 2023.</w:t>
      </w:r>
    </w:p>
    <w:p w14:paraId="1E199C6C" w14:textId="77777777" w:rsidR="00A9469E" w:rsidRPr="004E2391" w:rsidRDefault="00A9469E" w:rsidP="00A9469E">
      <w:pPr>
        <w:spacing w:line="150" w:lineRule="atLeast"/>
        <w:ind w:firstLine="85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9297DA" w14:textId="77777777" w:rsidR="00A9469E" w:rsidRPr="004E2391" w:rsidRDefault="00A9469E" w:rsidP="00A9469E">
      <w:pPr>
        <w:spacing w:line="150" w:lineRule="atLeast"/>
        <w:ind w:firstLine="85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DD85E03" w14:textId="77777777" w:rsidR="00A9469E" w:rsidRDefault="00A9469E" w:rsidP="00A9469E">
      <w:pPr>
        <w:spacing w:line="150" w:lineRule="atLeast"/>
        <w:ind w:firstLine="85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AA5253" w14:textId="77777777" w:rsidR="00A72635" w:rsidRPr="004E2391" w:rsidRDefault="00A72635" w:rsidP="00A9469E">
      <w:pPr>
        <w:spacing w:line="150" w:lineRule="atLeast"/>
        <w:ind w:firstLine="85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9B6E6E" w14:textId="77777777" w:rsidR="00A9469E" w:rsidRPr="004E2391" w:rsidRDefault="00A9469E" w:rsidP="00A9469E">
      <w:pPr>
        <w:spacing w:line="150" w:lineRule="atLeast"/>
        <w:ind w:firstLine="85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E86DE4" w14:textId="51C61609" w:rsidR="00A9469E" w:rsidRPr="004E2391" w:rsidRDefault="00A9469E" w:rsidP="00A9469E">
      <w:pPr>
        <w:spacing w:line="150" w:lineRule="atLeast"/>
        <w:ind w:firstLine="85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E2391">
        <w:rPr>
          <w:rFonts w:ascii="Arial" w:hAnsi="Arial" w:cs="Arial"/>
          <w:b/>
          <w:bCs/>
          <w:color w:val="auto"/>
          <w:sz w:val="22"/>
          <w:szCs w:val="22"/>
        </w:rPr>
        <w:t xml:space="preserve">VER. </w:t>
      </w:r>
      <w:r w:rsidR="00572B29">
        <w:rPr>
          <w:rFonts w:ascii="Arial" w:hAnsi="Arial" w:cs="Arial"/>
          <w:b/>
          <w:bCs/>
          <w:color w:val="auto"/>
          <w:sz w:val="22"/>
          <w:szCs w:val="22"/>
        </w:rPr>
        <w:t>JOZI FRANCISCO DE MARINS</w:t>
      </w:r>
    </w:p>
    <w:p w14:paraId="00CCAE4E" w14:textId="77777777" w:rsidR="00A9469E" w:rsidRPr="004E2391" w:rsidRDefault="00A9469E" w:rsidP="00A9469E">
      <w:pPr>
        <w:spacing w:line="150" w:lineRule="atLeast"/>
        <w:ind w:firstLine="851"/>
        <w:jc w:val="center"/>
        <w:rPr>
          <w:rFonts w:ascii="Arial" w:hAnsi="Arial" w:cs="Arial"/>
          <w:color w:val="auto"/>
          <w:sz w:val="20"/>
          <w:szCs w:val="20"/>
        </w:rPr>
      </w:pPr>
      <w:r w:rsidRPr="004E2391">
        <w:rPr>
          <w:rFonts w:ascii="Arial" w:hAnsi="Arial" w:cs="Arial"/>
          <w:bCs/>
          <w:color w:val="auto"/>
          <w:sz w:val="22"/>
          <w:szCs w:val="22"/>
        </w:rPr>
        <w:t>Presidente da Câmara</w:t>
      </w:r>
    </w:p>
    <w:p w14:paraId="54D9B57C" w14:textId="77777777" w:rsidR="00A9469E" w:rsidRPr="00A9469E" w:rsidRDefault="00A9469E" w:rsidP="00A9469E">
      <w:pPr>
        <w:rPr>
          <w:rFonts w:ascii="Arial" w:hAnsi="Arial" w:cs="Arial"/>
          <w:sz w:val="22"/>
          <w:szCs w:val="22"/>
        </w:rPr>
      </w:pPr>
    </w:p>
    <w:sectPr w:rsidR="00A9469E" w:rsidRPr="00A9469E" w:rsidSect="000840A9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E242" w14:textId="77777777" w:rsidR="00A405E4" w:rsidRDefault="00A405E4" w:rsidP="00285C95">
      <w:r>
        <w:separator/>
      </w:r>
    </w:p>
  </w:endnote>
  <w:endnote w:type="continuationSeparator" w:id="0">
    <w:p w14:paraId="60ACFC36" w14:textId="77777777" w:rsidR="00A405E4" w:rsidRDefault="00A405E4" w:rsidP="0028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ans">
    <w:altName w:val="Arial Unicode MS"/>
    <w:charset w:val="80"/>
    <w:family w:val="swiss"/>
    <w:pitch w:val="variable"/>
  </w:font>
  <w:font w:name="WenQuanYi Micro Hei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F7F4" w14:textId="2D53B622" w:rsidR="00285C95" w:rsidRPr="00C924ED" w:rsidRDefault="00285C95">
    <w:pPr>
      <w:pStyle w:val="Rodap"/>
      <w:rPr>
        <w:rFonts w:ascii="Arial" w:hAnsi="Arial" w:cs="Arial"/>
        <w:sz w:val="16"/>
      </w:rPr>
    </w:pPr>
    <w:bookmarkStart w:id="3" w:name="_Hlk105157474"/>
    <w:bookmarkStart w:id="4" w:name="_Hlk105157475"/>
    <w:r w:rsidRPr="00C924ED">
      <w:rPr>
        <w:rFonts w:ascii="Arial" w:hAnsi="Arial" w:cs="Arial"/>
        <w:sz w:val="16"/>
      </w:rPr>
      <w:t>Rua Rui Barbosa, 999</w:t>
    </w:r>
  </w:p>
  <w:p w14:paraId="7DF13B0E" w14:textId="77777777" w:rsidR="00285C95" w:rsidRPr="00C924ED" w:rsidRDefault="00285C95">
    <w:pPr>
      <w:pStyle w:val="Rodap"/>
      <w:rPr>
        <w:rFonts w:ascii="Arial" w:hAnsi="Arial" w:cs="Arial"/>
        <w:sz w:val="16"/>
      </w:rPr>
    </w:pPr>
    <w:r w:rsidRPr="00C924ED">
      <w:rPr>
        <w:rFonts w:ascii="Arial" w:hAnsi="Arial" w:cs="Arial"/>
        <w:sz w:val="16"/>
      </w:rPr>
      <w:t>Centro – Charqueadas/RS</w:t>
    </w:r>
  </w:p>
  <w:p w14:paraId="2A738C1C" w14:textId="77777777" w:rsidR="00285C95" w:rsidRPr="00C924ED" w:rsidRDefault="00285C95">
    <w:pPr>
      <w:pStyle w:val="Rodap"/>
      <w:rPr>
        <w:rFonts w:ascii="Arial" w:hAnsi="Arial" w:cs="Arial"/>
        <w:sz w:val="16"/>
      </w:rPr>
    </w:pPr>
    <w:r w:rsidRPr="00C924ED">
      <w:rPr>
        <w:rFonts w:ascii="Arial" w:hAnsi="Arial" w:cs="Arial"/>
        <w:sz w:val="16"/>
      </w:rPr>
      <w:t>Geral: (51) 3658.1711</w:t>
    </w:r>
  </w:p>
  <w:p w14:paraId="2DD2EA1C" w14:textId="50240267" w:rsidR="00285C95" w:rsidRPr="00C924ED" w:rsidRDefault="00285C95">
    <w:pPr>
      <w:pStyle w:val="Rodap"/>
      <w:rPr>
        <w:rFonts w:ascii="Arial" w:hAnsi="Arial" w:cs="Arial"/>
        <w:sz w:val="16"/>
      </w:rPr>
    </w:pPr>
    <w:r w:rsidRPr="00C924ED">
      <w:rPr>
        <w:rFonts w:ascii="Arial" w:hAnsi="Arial" w:cs="Arial"/>
        <w:sz w:val="16"/>
      </w:rPr>
      <w:t>www.charqueadas.rs.</w:t>
    </w:r>
    <w:r w:rsidR="008A430C" w:rsidRPr="00C924ED">
      <w:rPr>
        <w:rFonts w:ascii="Arial" w:hAnsi="Arial" w:cs="Arial"/>
        <w:sz w:val="16"/>
      </w:rPr>
      <w:t>leg</w:t>
    </w:r>
    <w:r w:rsidRPr="00C924ED">
      <w:rPr>
        <w:rFonts w:ascii="Arial" w:hAnsi="Arial" w:cs="Arial"/>
        <w:sz w:val="16"/>
      </w:rPr>
      <w:t>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3465" w14:textId="77777777" w:rsidR="00A405E4" w:rsidRDefault="00A405E4" w:rsidP="00285C95">
      <w:r>
        <w:separator/>
      </w:r>
    </w:p>
  </w:footnote>
  <w:footnote w:type="continuationSeparator" w:id="0">
    <w:p w14:paraId="675ECF24" w14:textId="77777777" w:rsidR="00A405E4" w:rsidRDefault="00A405E4" w:rsidP="0028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5DE" w14:textId="4C8671DF" w:rsidR="00F82AA7" w:rsidRPr="0079681D" w:rsidRDefault="00F82AA7" w:rsidP="00F82AA7">
    <w:pPr>
      <w:pStyle w:val="Cabealho"/>
      <w:jc w:val="center"/>
      <w:rPr>
        <w:rFonts w:ascii="Arial" w:hAnsi="Arial" w:cs="Arial"/>
        <w:sz w:val="24"/>
        <w:szCs w:val="24"/>
      </w:rPr>
    </w:pPr>
    <w:bookmarkStart w:id="0" w:name="_Hlk92721126"/>
    <w:bookmarkStart w:id="1" w:name="_Hlk92721127"/>
    <w:bookmarkStart w:id="2" w:name="_Hlk93936675"/>
    <w:r w:rsidRPr="0079681D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10EEA8ED" wp14:editId="5E28565F">
          <wp:simplePos x="0" y="0"/>
          <wp:positionH relativeFrom="margin">
            <wp:posOffset>0</wp:posOffset>
          </wp:positionH>
          <wp:positionV relativeFrom="paragraph">
            <wp:posOffset>-177800</wp:posOffset>
          </wp:positionV>
          <wp:extent cx="358775" cy="495935"/>
          <wp:effectExtent l="0" t="0" r="3175" b="0"/>
          <wp:wrapNone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81D">
      <w:rPr>
        <w:rFonts w:ascii="Arial" w:hAnsi="Arial" w:cs="Arial"/>
        <w:sz w:val="24"/>
        <w:szCs w:val="24"/>
      </w:rPr>
      <w:t>ESTADO DO RIO GRANDE DO SUL</w:t>
    </w:r>
  </w:p>
  <w:p w14:paraId="7A2C3135" w14:textId="77777777" w:rsidR="00F82AA7" w:rsidRPr="0079681D" w:rsidRDefault="00F82AA7" w:rsidP="00F82AA7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 w:rsidRPr="0079681D">
      <w:rPr>
        <w:rFonts w:ascii="Arial" w:hAnsi="Arial" w:cs="Arial"/>
        <w:b/>
        <w:bCs/>
        <w:sz w:val="28"/>
        <w:szCs w:val="28"/>
      </w:rPr>
      <w:t>CÂMARA MUNICIPAL DE CHARQUEADAS</w:t>
    </w:r>
    <w:bookmarkEnd w:id="0"/>
    <w:bookmarkEnd w:id="1"/>
  </w:p>
  <w:bookmarkEnd w:id="2"/>
  <w:p w14:paraId="30C7BD22" w14:textId="424A0A68" w:rsidR="00285C95" w:rsidRPr="00F82AA7" w:rsidRDefault="00285C95" w:rsidP="00F82A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7B1078"/>
    <w:multiLevelType w:val="hybridMultilevel"/>
    <w:tmpl w:val="F92A8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27B03"/>
    <w:multiLevelType w:val="hybridMultilevel"/>
    <w:tmpl w:val="C47A1B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37575B"/>
    <w:multiLevelType w:val="hybridMultilevel"/>
    <w:tmpl w:val="F844EF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637CC"/>
    <w:multiLevelType w:val="multilevel"/>
    <w:tmpl w:val="953CC4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7" w15:restartNumberingAfterBreak="0">
    <w:nsid w:val="16531395"/>
    <w:multiLevelType w:val="multilevel"/>
    <w:tmpl w:val="E334C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8B79F7"/>
    <w:multiLevelType w:val="hybridMultilevel"/>
    <w:tmpl w:val="86CA9506"/>
    <w:lvl w:ilvl="0" w:tplc="04160017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7E29"/>
    <w:multiLevelType w:val="multilevel"/>
    <w:tmpl w:val="7C8448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D921F7"/>
    <w:multiLevelType w:val="hybridMultilevel"/>
    <w:tmpl w:val="5FE0A2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6C5C"/>
    <w:multiLevelType w:val="multilevel"/>
    <w:tmpl w:val="C86C4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E84B65"/>
    <w:multiLevelType w:val="hybridMultilevel"/>
    <w:tmpl w:val="72E40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870"/>
    <w:multiLevelType w:val="multilevel"/>
    <w:tmpl w:val="4536A14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3C209F8"/>
    <w:multiLevelType w:val="multilevel"/>
    <w:tmpl w:val="3B9C5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3A1B60"/>
    <w:multiLevelType w:val="multilevel"/>
    <w:tmpl w:val="D42E8B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732E33"/>
    <w:multiLevelType w:val="multilevel"/>
    <w:tmpl w:val="46C8D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2D0D44"/>
    <w:multiLevelType w:val="hybridMultilevel"/>
    <w:tmpl w:val="54084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9564F"/>
    <w:multiLevelType w:val="multilevel"/>
    <w:tmpl w:val="C63EE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3F0778"/>
    <w:multiLevelType w:val="hybridMultilevel"/>
    <w:tmpl w:val="5156A0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09E4"/>
    <w:multiLevelType w:val="hybridMultilevel"/>
    <w:tmpl w:val="291C8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12C65"/>
    <w:multiLevelType w:val="hybridMultilevel"/>
    <w:tmpl w:val="A4141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A36AF"/>
    <w:multiLevelType w:val="hybridMultilevel"/>
    <w:tmpl w:val="10223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D7CD2"/>
    <w:multiLevelType w:val="multilevel"/>
    <w:tmpl w:val="93DE32E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7B7680D"/>
    <w:multiLevelType w:val="hybridMultilevel"/>
    <w:tmpl w:val="349EDA18"/>
    <w:lvl w:ilvl="0" w:tplc="725A63D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9039DD"/>
    <w:multiLevelType w:val="hybridMultilevel"/>
    <w:tmpl w:val="19727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90A0A"/>
    <w:multiLevelType w:val="hybridMultilevel"/>
    <w:tmpl w:val="93FC8F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97400">
    <w:abstractNumId w:val="4"/>
  </w:num>
  <w:num w:numId="2" w16cid:durableId="654141468">
    <w:abstractNumId w:val="19"/>
  </w:num>
  <w:num w:numId="3" w16cid:durableId="31659439">
    <w:abstractNumId w:val="21"/>
  </w:num>
  <w:num w:numId="4" w16cid:durableId="1185823757">
    <w:abstractNumId w:val="17"/>
  </w:num>
  <w:num w:numId="5" w16cid:durableId="244386157">
    <w:abstractNumId w:val="26"/>
  </w:num>
  <w:num w:numId="6" w16cid:durableId="1649239335">
    <w:abstractNumId w:val="10"/>
  </w:num>
  <w:num w:numId="7" w16cid:durableId="612518827">
    <w:abstractNumId w:val="12"/>
  </w:num>
  <w:num w:numId="8" w16cid:durableId="1901092769">
    <w:abstractNumId w:val="5"/>
  </w:num>
  <w:num w:numId="9" w16cid:durableId="1511677377">
    <w:abstractNumId w:val="8"/>
  </w:num>
  <w:num w:numId="10" w16cid:durableId="1974865525">
    <w:abstractNumId w:val="0"/>
  </w:num>
  <w:num w:numId="11" w16cid:durableId="1054625592">
    <w:abstractNumId w:val="1"/>
  </w:num>
  <w:num w:numId="12" w16cid:durableId="1341354570">
    <w:abstractNumId w:val="2"/>
  </w:num>
  <w:num w:numId="13" w16cid:durableId="1353217705">
    <w:abstractNumId w:val="6"/>
  </w:num>
  <w:num w:numId="14" w16cid:durableId="86582007">
    <w:abstractNumId w:val="25"/>
  </w:num>
  <w:num w:numId="15" w16cid:durableId="652217977">
    <w:abstractNumId w:val="3"/>
  </w:num>
  <w:num w:numId="16" w16cid:durableId="1773014562">
    <w:abstractNumId w:val="14"/>
  </w:num>
  <w:num w:numId="17" w16cid:durableId="1657687350">
    <w:abstractNumId w:val="16"/>
  </w:num>
  <w:num w:numId="18" w16cid:durableId="1383363273">
    <w:abstractNumId w:val="18"/>
  </w:num>
  <w:num w:numId="19" w16cid:durableId="1325209431">
    <w:abstractNumId w:val="11"/>
  </w:num>
  <w:num w:numId="20" w16cid:durableId="645086736">
    <w:abstractNumId w:val="9"/>
  </w:num>
  <w:num w:numId="21" w16cid:durableId="593320652">
    <w:abstractNumId w:val="7"/>
  </w:num>
  <w:num w:numId="22" w16cid:durableId="416250654">
    <w:abstractNumId w:val="15"/>
  </w:num>
  <w:num w:numId="23" w16cid:durableId="2144230549">
    <w:abstractNumId w:val="13"/>
  </w:num>
  <w:num w:numId="24" w16cid:durableId="6445170">
    <w:abstractNumId w:val="23"/>
  </w:num>
  <w:num w:numId="25" w16cid:durableId="1716806805">
    <w:abstractNumId w:val="20"/>
  </w:num>
  <w:num w:numId="26" w16cid:durableId="1877309093">
    <w:abstractNumId w:val="22"/>
  </w:num>
  <w:num w:numId="27" w16cid:durableId="4914142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95"/>
    <w:rsid w:val="00022CB8"/>
    <w:rsid w:val="00026CED"/>
    <w:rsid w:val="00060ABE"/>
    <w:rsid w:val="00076CAA"/>
    <w:rsid w:val="000840A9"/>
    <w:rsid w:val="00087314"/>
    <w:rsid w:val="00091741"/>
    <w:rsid w:val="00093364"/>
    <w:rsid w:val="00093E06"/>
    <w:rsid w:val="000A2273"/>
    <w:rsid w:val="000A2FF6"/>
    <w:rsid w:val="000C4C81"/>
    <w:rsid w:val="000D67E5"/>
    <w:rsid w:val="0010605B"/>
    <w:rsid w:val="00107A8C"/>
    <w:rsid w:val="00110C0A"/>
    <w:rsid w:val="0012487C"/>
    <w:rsid w:val="0012553F"/>
    <w:rsid w:val="00125CC5"/>
    <w:rsid w:val="001437CC"/>
    <w:rsid w:val="0014575F"/>
    <w:rsid w:val="00164C2F"/>
    <w:rsid w:val="00173797"/>
    <w:rsid w:val="00174011"/>
    <w:rsid w:val="001764A8"/>
    <w:rsid w:val="0018424F"/>
    <w:rsid w:val="001924BE"/>
    <w:rsid w:val="001B7A17"/>
    <w:rsid w:val="001C2C27"/>
    <w:rsid w:val="001E5428"/>
    <w:rsid w:val="001F61B2"/>
    <w:rsid w:val="002012D1"/>
    <w:rsid w:val="00202CF1"/>
    <w:rsid w:val="00204E45"/>
    <w:rsid w:val="0020560E"/>
    <w:rsid w:val="00206730"/>
    <w:rsid w:val="00215587"/>
    <w:rsid w:val="00235A72"/>
    <w:rsid w:val="00236D17"/>
    <w:rsid w:val="00242479"/>
    <w:rsid w:val="00246C26"/>
    <w:rsid w:val="00255B20"/>
    <w:rsid w:val="00273A2B"/>
    <w:rsid w:val="00283DEA"/>
    <w:rsid w:val="00285C95"/>
    <w:rsid w:val="002B2B4F"/>
    <w:rsid w:val="002B5A1A"/>
    <w:rsid w:val="002B73D3"/>
    <w:rsid w:val="002C0D8B"/>
    <w:rsid w:val="002D1213"/>
    <w:rsid w:val="002D6913"/>
    <w:rsid w:val="002E288D"/>
    <w:rsid w:val="002F0FD6"/>
    <w:rsid w:val="0032185B"/>
    <w:rsid w:val="00322006"/>
    <w:rsid w:val="00324064"/>
    <w:rsid w:val="003314B3"/>
    <w:rsid w:val="00333AA8"/>
    <w:rsid w:val="00341AD3"/>
    <w:rsid w:val="00347992"/>
    <w:rsid w:val="00354ACA"/>
    <w:rsid w:val="0036265B"/>
    <w:rsid w:val="003718E7"/>
    <w:rsid w:val="00371DE5"/>
    <w:rsid w:val="0037377C"/>
    <w:rsid w:val="00385F13"/>
    <w:rsid w:val="00390492"/>
    <w:rsid w:val="0039369B"/>
    <w:rsid w:val="00394DE3"/>
    <w:rsid w:val="00397C78"/>
    <w:rsid w:val="003A00CF"/>
    <w:rsid w:val="003B4DF8"/>
    <w:rsid w:val="003C0ABD"/>
    <w:rsid w:val="003D0175"/>
    <w:rsid w:val="003D7EA8"/>
    <w:rsid w:val="003F1F98"/>
    <w:rsid w:val="00403F8C"/>
    <w:rsid w:val="00404406"/>
    <w:rsid w:val="00407BBA"/>
    <w:rsid w:val="0041254B"/>
    <w:rsid w:val="004214D5"/>
    <w:rsid w:val="00425A6A"/>
    <w:rsid w:val="00435A7D"/>
    <w:rsid w:val="00453B97"/>
    <w:rsid w:val="004567C1"/>
    <w:rsid w:val="00471237"/>
    <w:rsid w:val="00473416"/>
    <w:rsid w:val="00481947"/>
    <w:rsid w:val="0049179B"/>
    <w:rsid w:val="004A7B44"/>
    <w:rsid w:val="004B2BA5"/>
    <w:rsid w:val="004E1FA1"/>
    <w:rsid w:val="004E4DC5"/>
    <w:rsid w:val="004E62AD"/>
    <w:rsid w:val="004E79C2"/>
    <w:rsid w:val="004F1298"/>
    <w:rsid w:val="004F2685"/>
    <w:rsid w:val="004F41D5"/>
    <w:rsid w:val="00500E79"/>
    <w:rsid w:val="00502CB0"/>
    <w:rsid w:val="00526CAB"/>
    <w:rsid w:val="00530607"/>
    <w:rsid w:val="005317A0"/>
    <w:rsid w:val="0053267F"/>
    <w:rsid w:val="0055648C"/>
    <w:rsid w:val="00572B29"/>
    <w:rsid w:val="00596A67"/>
    <w:rsid w:val="005A0C25"/>
    <w:rsid w:val="005C553E"/>
    <w:rsid w:val="005D31A4"/>
    <w:rsid w:val="005D3CDE"/>
    <w:rsid w:val="005D51F3"/>
    <w:rsid w:val="005D59AC"/>
    <w:rsid w:val="005D64BF"/>
    <w:rsid w:val="005D7233"/>
    <w:rsid w:val="005E2347"/>
    <w:rsid w:val="005E466B"/>
    <w:rsid w:val="005F322C"/>
    <w:rsid w:val="00600273"/>
    <w:rsid w:val="00616340"/>
    <w:rsid w:val="00620E0F"/>
    <w:rsid w:val="006236BE"/>
    <w:rsid w:val="0063065D"/>
    <w:rsid w:val="00646216"/>
    <w:rsid w:val="00651153"/>
    <w:rsid w:val="00652814"/>
    <w:rsid w:val="00657048"/>
    <w:rsid w:val="00664DAB"/>
    <w:rsid w:val="00664FA2"/>
    <w:rsid w:val="00673D80"/>
    <w:rsid w:val="006A1A37"/>
    <w:rsid w:val="006A6230"/>
    <w:rsid w:val="006B16EF"/>
    <w:rsid w:val="006B7009"/>
    <w:rsid w:val="006B7068"/>
    <w:rsid w:val="006C56B9"/>
    <w:rsid w:val="006D1A98"/>
    <w:rsid w:val="006E68E6"/>
    <w:rsid w:val="006F26A0"/>
    <w:rsid w:val="00710C0E"/>
    <w:rsid w:val="00713C42"/>
    <w:rsid w:val="007177FF"/>
    <w:rsid w:val="00763BB6"/>
    <w:rsid w:val="00764952"/>
    <w:rsid w:val="00766C21"/>
    <w:rsid w:val="0079681D"/>
    <w:rsid w:val="007A198F"/>
    <w:rsid w:val="007A3C62"/>
    <w:rsid w:val="007A5C10"/>
    <w:rsid w:val="007C2246"/>
    <w:rsid w:val="007C7F9B"/>
    <w:rsid w:val="007D0A5B"/>
    <w:rsid w:val="007D0D3E"/>
    <w:rsid w:val="007D128E"/>
    <w:rsid w:val="007D19B6"/>
    <w:rsid w:val="007E1BBC"/>
    <w:rsid w:val="007E7CD5"/>
    <w:rsid w:val="00801387"/>
    <w:rsid w:val="00803FD0"/>
    <w:rsid w:val="0080676D"/>
    <w:rsid w:val="00820964"/>
    <w:rsid w:val="00820DCF"/>
    <w:rsid w:val="00830330"/>
    <w:rsid w:val="008307B9"/>
    <w:rsid w:val="0086663C"/>
    <w:rsid w:val="0087014D"/>
    <w:rsid w:val="00880868"/>
    <w:rsid w:val="008827DB"/>
    <w:rsid w:val="00892A2C"/>
    <w:rsid w:val="00894BFA"/>
    <w:rsid w:val="008A430C"/>
    <w:rsid w:val="008B1F36"/>
    <w:rsid w:val="008B3EF4"/>
    <w:rsid w:val="008E03CA"/>
    <w:rsid w:val="008E1C6A"/>
    <w:rsid w:val="008E53F1"/>
    <w:rsid w:val="008F17E4"/>
    <w:rsid w:val="0091250A"/>
    <w:rsid w:val="0091493F"/>
    <w:rsid w:val="00930FED"/>
    <w:rsid w:val="009342DE"/>
    <w:rsid w:val="00941C35"/>
    <w:rsid w:val="00951E87"/>
    <w:rsid w:val="00970443"/>
    <w:rsid w:val="009A0DBC"/>
    <w:rsid w:val="009A18E2"/>
    <w:rsid w:val="009A30A1"/>
    <w:rsid w:val="009A3CC8"/>
    <w:rsid w:val="009C0BA3"/>
    <w:rsid w:val="009C262E"/>
    <w:rsid w:val="00A0646C"/>
    <w:rsid w:val="00A16286"/>
    <w:rsid w:val="00A22384"/>
    <w:rsid w:val="00A405E4"/>
    <w:rsid w:val="00A53CDD"/>
    <w:rsid w:val="00A54D2C"/>
    <w:rsid w:val="00A56A32"/>
    <w:rsid w:val="00A6635F"/>
    <w:rsid w:val="00A72635"/>
    <w:rsid w:val="00A737E1"/>
    <w:rsid w:val="00A908D7"/>
    <w:rsid w:val="00A92EF4"/>
    <w:rsid w:val="00A9469E"/>
    <w:rsid w:val="00A95B75"/>
    <w:rsid w:val="00AA46C4"/>
    <w:rsid w:val="00AA75C6"/>
    <w:rsid w:val="00AB2C40"/>
    <w:rsid w:val="00AB3ED9"/>
    <w:rsid w:val="00AC23F5"/>
    <w:rsid w:val="00AD2F0C"/>
    <w:rsid w:val="00AD544F"/>
    <w:rsid w:val="00AE6A80"/>
    <w:rsid w:val="00B023A8"/>
    <w:rsid w:val="00B06089"/>
    <w:rsid w:val="00B06E52"/>
    <w:rsid w:val="00B1329C"/>
    <w:rsid w:val="00B242A1"/>
    <w:rsid w:val="00B36807"/>
    <w:rsid w:val="00B369B3"/>
    <w:rsid w:val="00B41915"/>
    <w:rsid w:val="00B460C4"/>
    <w:rsid w:val="00B505D9"/>
    <w:rsid w:val="00B51EBC"/>
    <w:rsid w:val="00B56366"/>
    <w:rsid w:val="00B61E74"/>
    <w:rsid w:val="00B71B5B"/>
    <w:rsid w:val="00B71D73"/>
    <w:rsid w:val="00B836A6"/>
    <w:rsid w:val="00B863F8"/>
    <w:rsid w:val="00B936B6"/>
    <w:rsid w:val="00B94CCB"/>
    <w:rsid w:val="00BD37D7"/>
    <w:rsid w:val="00BD60B4"/>
    <w:rsid w:val="00BE7274"/>
    <w:rsid w:val="00C0304B"/>
    <w:rsid w:val="00C0505D"/>
    <w:rsid w:val="00C07B5A"/>
    <w:rsid w:val="00C233DD"/>
    <w:rsid w:val="00C26ADC"/>
    <w:rsid w:val="00C45ED4"/>
    <w:rsid w:val="00C478BE"/>
    <w:rsid w:val="00C63FDD"/>
    <w:rsid w:val="00C74AE3"/>
    <w:rsid w:val="00C87A07"/>
    <w:rsid w:val="00C90ACF"/>
    <w:rsid w:val="00C924ED"/>
    <w:rsid w:val="00CA1A68"/>
    <w:rsid w:val="00CB0FC7"/>
    <w:rsid w:val="00CC3108"/>
    <w:rsid w:val="00CC7F92"/>
    <w:rsid w:val="00CD3F00"/>
    <w:rsid w:val="00CD6AED"/>
    <w:rsid w:val="00D072DC"/>
    <w:rsid w:val="00D10E3D"/>
    <w:rsid w:val="00D134D7"/>
    <w:rsid w:val="00D24C4A"/>
    <w:rsid w:val="00D24CE8"/>
    <w:rsid w:val="00D35003"/>
    <w:rsid w:val="00D407B1"/>
    <w:rsid w:val="00D41D20"/>
    <w:rsid w:val="00D44DFB"/>
    <w:rsid w:val="00D45F68"/>
    <w:rsid w:val="00D50910"/>
    <w:rsid w:val="00D60165"/>
    <w:rsid w:val="00D629CB"/>
    <w:rsid w:val="00D62F89"/>
    <w:rsid w:val="00D83854"/>
    <w:rsid w:val="00DB3F34"/>
    <w:rsid w:val="00DC039D"/>
    <w:rsid w:val="00DC2999"/>
    <w:rsid w:val="00DC3399"/>
    <w:rsid w:val="00DD0E81"/>
    <w:rsid w:val="00DD5CDB"/>
    <w:rsid w:val="00DE053D"/>
    <w:rsid w:val="00DE0D0B"/>
    <w:rsid w:val="00DE2D87"/>
    <w:rsid w:val="00DE4460"/>
    <w:rsid w:val="00DE49E9"/>
    <w:rsid w:val="00DF16A8"/>
    <w:rsid w:val="00DF76E0"/>
    <w:rsid w:val="00E10E4B"/>
    <w:rsid w:val="00E20DFF"/>
    <w:rsid w:val="00E23101"/>
    <w:rsid w:val="00E26D7E"/>
    <w:rsid w:val="00E36628"/>
    <w:rsid w:val="00E55BFF"/>
    <w:rsid w:val="00E6433B"/>
    <w:rsid w:val="00E7004A"/>
    <w:rsid w:val="00E74037"/>
    <w:rsid w:val="00E80163"/>
    <w:rsid w:val="00E83EDF"/>
    <w:rsid w:val="00EB07BD"/>
    <w:rsid w:val="00EB263D"/>
    <w:rsid w:val="00EE00BC"/>
    <w:rsid w:val="00EE3AE7"/>
    <w:rsid w:val="00EE785D"/>
    <w:rsid w:val="00EF2EBE"/>
    <w:rsid w:val="00F16895"/>
    <w:rsid w:val="00F33822"/>
    <w:rsid w:val="00F43325"/>
    <w:rsid w:val="00F4467E"/>
    <w:rsid w:val="00F46AC3"/>
    <w:rsid w:val="00F56780"/>
    <w:rsid w:val="00F63751"/>
    <w:rsid w:val="00F73AA8"/>
    <w:rsid w:val="00F758F7"/>
    <w:rsid w:val="00F82AA7"/>
    <w:rsid w:val="00FA40F7"/>
    <w:rsid w:val="00FB000C"/>
    <w:rsid w:val="00FB6E63"/>
    <w:rsid w:val="00FB72AD"/>
    <w:rsid w:val="00FC1FE8"/>
    <w:rsid w:val="00FC7C2A"/>
    <w:rsid w:val="00FD1CA7"/>
    <w:rsid w:val="00FD6EF4"/>
    <w:rsid w:val="00FE1CA1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24DD"/>
  <w15:docId w15:val="{633A30C1-4022-4FA3-A309-4C2DF583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10"/>
    <w:pPr>
      <w:widowControl w:val="0"/>
      <w:tabs>
        <w:tab w:val="left" w:pos="708"/>
      </w:tabs>
      <w:suppressAutoHyphens/>
      <w:spacing w:after="0"/>
      <w:jc w:val="left"/>
    </w:pPr>
    <w:rPr>
      <w:rFonts w:ascii="Times New Roman" w:eastAsia="Arial Unicode MS" w:hAnsi="Times New Roman" w:cs="Tahoma"/>
      <w:color w:val="00000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Corpodetexto"/>
    <w:link w:val="Ttulo1Char"/>
    <w:qFormat/>
    <w:rsid w:val="009C262E"/>
    <w:pPr>
      <w:keepNext/>
      <w:tabs>
        <w:tab w:val="clear" w:pos="708"/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link w:val="Ttulo2Char"/>
    <w:qFormat/>
    <w:rsid w:val="009C262E"/>
    <w:pPr>
      <w:keepNext/>
      <w:numPr>
        <w:ilvl w:val="1"/>
        <w:numId w:val="10"/>
      </w:numPr>
      <w:tabs>
        <w:tab w:val="clear" w:pos="708"/>
        <w:tab w:val="left" w:pos="0"/>
      </w:tabs>
      <w:outlineLvl w:val="1"/>
    </w:pPr>
    <w:rPr>
      <w:rFonts w:ascii="Arial" w:hAnsi="Arial" w:cs="Arial"/>
      <w:b/>
      <w:bCs/>
      <w:i/>
      <w:iCs/>
      <w:sz w:val="16"/>
      <w:szCs w:val="28"/>
      <w:u w:val="single"/>
    </w:rPr>
  </w:style>
  <w:style w:type="paragraph" w:styleId="Ttulo3">
    <w:name w:val="heading 3"/>
    <w:basedOn w:val="Normal"/>
    <w:next w:val="Corpodetexto"/>
    <w:link w:val="Ttulo3Char"/>
    <w:qFormat/>
    <w:rsid w:val="009C262E"/>
    <w:pPr>
      <w:keepNext/>
      <w:numPr>
        <w:ilvl w:val="2"/>
        <w:numId w:val="10"/>
      </w:numPr>
      <w:tabs>
        <w:tab w:val="clear" w:pos="708"/>
        <w:tab w:val="left" w:pos="0"/>
      </w:tabs>
      <w:outlineLvl w:val="2"/>
    </w:pPr>
    <w:rPr>
      <w:b/>
      <w:bCs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C95"/>
    <w:pPr>
      <w:widowControl/>
      <w:tabs>
        <w:tab w:val="clear" w:pos="708"/>
        <w:tab w:val="center" w:pos="4252"/>
        <w:tab w:val="right" w:pos="8504"/>
      </w:tabs>
      <w:suppressAutoHyphens w:val="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85C95"/>
  </w:style>
  <w:style w:type="paragraph" w:styleId="Rodap">
    <w:name w:val="footer"/>
    <w:basedOn w:val="Normal"/>
    <w:link w:val="RodapChar"/>
    <w:uiPriority w:val="99"/>
    <w:unhideWhenUsed/>
    <w:rsid w:val="00285C95"/>
    <w:pPr>
      <w:widowControl/>
      <w:tabs>
        <w:tab w:val="clear" w:pos="708"/>
        <w:tab w:val="center" w:pos="4252"/>
        <w:tab w:val="right" w:pos="8504"/>
      </w:tabs>
      <w:suppressAutoHyphens w:val="0"/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85C95"/>
  </w:style>
  <w:style w:type="paragraph" w:styleId="Textodebalo">
    <w:name w:val="Balloon Text"/>
    <w:basedOn w:val="Normal"/>
    <w:link w:val="TextodebaloChar"/>
    <w:uiPriority w:val="99"/>
    <w:semiHidden/>
    <w:unhideWhenUsed/>
    <w:rsid w:val="007A5C1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rsid w:val="007A5C10"/>
    <w:rPr>
      <w:rFonts w:ascii="Segoe UI" w:eastAsia="Arial Unicode MS" w:hAnsi="Segoe UI" w:cs="Mangal"/>
      <w:color w:val="00000A"/>
      <w:kern w:val="1"/>
      <w:sz w:val="18"/>
      <w:szCs w:val="16"/>
      <w:lang w:eastAsia="hi-IN" w:bidi="hi-IN"/>
    </w:rPr>
  </w:style>
  <w:style w:type="paragraph" w:styleId="PargrafodaLista">
    <w:name w:val="List Paragraph"/>
    <w:basedOn w:val="Normal"/>
    <w:uiPriority w:val="34"/>
    <w:qFormat/>
    <w:rsid w:val="00093E0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rsid w:val="00894B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9C262E"/>
    <w:rPr>
      <w:rFonts w:ascii="Arial" w:eastAsia="Arial Unicode MS" w:hAnsi="Arial" w:cs="Arial"/>
      <w:b/>
      <w:bCs/>
      <w:color w:val="00000A"/>
      <w:kern w:val="1"/>
      <w:sz w:val="32"/>
      <w:szCs w:val="32"/>
      <w:lang w:eastAsia="hi-IN" w:bidi="hi-IN"/>
    </w:rPr>
  </w:style>
  <w:style w:type="character" w:customStyle="1" w:styleId="Ttulo2Char">
    <w:name w:val="Título 2 Char"/>
    <w:basedOn w:val="Fontepargpadro"/>
    <w:link w:val="Ttulo2"/>
    <w:rsid w:val="009C262E"/>
    <w:rPr>
      <w:rFonts w:ascii="Arial" w:eastAsia="Arial Unicode MS" w:hAnsi="Arial" w:cs="Arial"/>
      <w:b/>
      <w:bCs/>
      <w:i/>
      <w:iCs/>
      <w:color w:val="00000A"/>
      <w:kern w:val="1"/>
      <w:sz w:val="16"/>
      <w:szCs w:val="28"/>
      <w:u w:val="single"/>
      <w:lang w:eastAsia="hi-IN" w:bidi="hi-IN"/>
    </w:rPr>
  </w:style>
  <w:style w:type="character" w:customStyle="1" w:styleId="Ttulo3Char">
    <w:name w:val="Título 3 Char"/>
    <w:basedOn w:val="Fontepargpadro"/>
    <w:link w:val="Ttulo3"/>
    <w:rsid w:val="009C262E"/>
    <w:rPr>
      <w:rFonts w:ascii="Times New Roman" w:eastAsia="Arial Unicode MS" w:hAnsi="Times New Roman" w:cs="Tahoma"/>
      <w:b/>
      <w:bCs/>
      <w:color w:val="00000A"/>
      <w:kern w:val="1"/>
      <w:szCs w:val="28"/>
      <w:lang w:eastAsia="hi-IN" w:bidi="hi-IN"/>
    </w:rPr>
  </w:style>
  <w:style w:type="character" w:customStyle="1" w:styleId="WW8Num3z0">
    <w:name w:val="WW8Num3z0"/>
    <w:rsid w:val="009C262E"/>
    <w:rPr>
      <w:rFonts w:ascii="Symbol" w:hAnsi="Symbol" w:cs="Symbol"/>
    </w:rPr>
  </w:style>
  <w:style w:type="character" w:customStyle="1" w:styleId="WW8Num4z0">
    <w:name w:val="WW8Num4z0"/>
    <w:rsid w:val="009C262E"/>
    <w:rPr>
      <w:rFonts w:ascii="Symbol" w:eastAsia="Times New Roman" w:hAnsi="Symbol" w:cs="Times New Roman"/>
    </w:rPr>
  </w:style>
  <w:style w:type="character" w:customStyle="1" w:styleId="WW8Num5z0">
    <w:name w:val="WW8Num5z0"/>
    <w:rsid w:val="009C262E"/>
    <w:rPr>
      <w:rFonts w:ascii="Symbol" w:hAnsi="Symbol" w:cs="Symbol"/>
      <w:b w:val="0"/>
    </w:rPr>
  </w:style>
  <w:style w:type="character" w:customStyle="1" w:styleId="WW8Num6z0">
    <w:name w:val="WW8Num6z0"/>
    <w:rsid w:val="009C262E"/>
    <w:rPr>
      <w:rFonts w:ascii="Arial" w:hAnsi="Arial" w:cs="Arial"/>
      <w:b/>
      <w:bCs/>
    </w:rPr>
  </w:style>
  <w:style w:type="character" w:customStyle="1" w:styleId="Absatz-Standardschriftart">
    <w:name w:val="Absatz-Standardschriftart"/>
    <w:rsid w:val="009C262E"/>
  </w:style>
  <w:style w:type="character" w:customStyle="1" w:styleId="Fontepargpadro1">
    <w:name w:val="Fonte parág. padrão1"/>
    <w:rsid w:val="009C262E"/>
  </w:style>
  <w:style w:type="character" w:customStyle="1" w:styleId="WW8Num1z0">
    <w:name w:val="WW8Num1z0"/>
    <w:rsid w:val="009C262E"/>
    <w:rPr>
      <w:rFonts w:ascii="Symbol" w:hAnsi="Symbol" w:cs="Symbol"/>
    </w:rPr>
  </w:style>
  <w:style w:type="character" w:customStyle="1" w:styleId="WW8Num4z1">
    <w:name w:val="WW8Num4z1"/>
    <w:rsid w:val="009C262E"/>
    <w:rPr>
      <w:rFonts w:ascii="Courier New" w:hAnsi="Courier New" w:cs="Courier New"/>
    </w:rPr>
  </w:style>
  <w:style w:type="character" w:customStyle="1" w:styleId="WW8Num4z2">
    <w:name w:val="WW8Num4z2"/>
    <w:rsid w:val="009C262E"/>
    <w:rPr>
      <w:rFonts w:ascii="Wingdings" w:hAnsi="Wingdings" w:cs="Wingdings"/>
    </w:rPr>
  </w:style>
  <w:style w:type="character" w:customStyle="1" w:styleId="WW8Num4z3">
    <w:name w:val="WW8Num4z3"/>
    <w:rsid w:val="009C262E"/>
    <w:rPr>
      <w:rFonts w:ascii="Symbol" w:hAnsi="Symbol" w:cs="Symbol"/>
    </w:rPr>
  </w:style>
  <w:style w:type="character" w:customStyle="1" w:styleId="WW8Num9z0">
    <w:name w:val="WW8Num9z0"/>
    <w:rsid w:val="009C262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262E"/>
    <w:rPr>
      <w:rFonts w:ascii="Courier New" w:hAnsi="Courier New" w:cs="Courier New"/>
    </w:rPr>
  </w:style>
  <w:style w:type="character" w:customStyle="1" w:styleId="WW8Num9z2">
    <w:name w:val="WW8Num9z2"/>
    <w:rsid w:val="009C262E"/>
    <w:rPr>
      <w:rFonts w:ascii="Wingdings" w:hAnsi="Wingdings" w:cs="Wingdings"/>
    </w:rPr>
  </w:style>
  <w:style w:type="character" w:customStyle="1" w:styleId="WW8Num9z3">
    <w:name w:val="WW8Num9z3"/>
    <w:rsid w:val="009C262E"/>
    <w:rPr>
      <w:rFonts w:ascii="Symbol" w:hAnsi="Symbol" w:cs="Symbol"/>
    </w:rPr>
  </w:style>
  <w:style w:type="character" w:customStyle="1" w:styleId="WW8Num10z0">
    <w:name w:val="WW8Num10z0"/>
    <w:rsid w:val="009C262E"/>
    <w:rPr>
      <w:rFonts w:ascii="Symbol" w:hAnsi="Symbol" w:cs="Symbol"/>
    </w:rPr>
  </w:style>
  <w:style w:type="character" w:customStyle="1" w:styleId="WW8Num11z0">
    <w:name w:val="WW8Num11z0"/>
    <w:rsid w:val="009C262E"/>
    <w:rPr>
      <w:rFonts w:ascii="Wingdings" w:hAnsi="Wingdings" w:cs="Wingdings"/>
    </w:rPr>
  </w:style>
  <w:style w:type="character" w:customStyle="1" w:styleId="WW8Num13z0">
    <w:name w:val="WW8Num13z0"/>
    <w:rsid w:val="009C262E"/>
    <w:rPr>
      <w:rFonts w:ascii="Symbol" w:hAnsi="Symbol" w:cs="Symbol"/>
    </w:rPr>
  </w:style>
  <w:style w:type="character" w:customStyle="1" w:styleId="WW8Num15z0">
    <w:name w:val="WW8Num15z0"/>
    <w:rsid w:val="009C262E"/>
    <w:rPr>
      <w:b/>
    </w:rPr>
  </w:style>
  <w:style w:type="character" w:customStyle="1" w:styleId="WW8Num19z0">
    <w:name w:val="WW8Num19z0"/>
    <w:rsid w:val="009C262E"/>
    <w:rPr>
      <w:rFonts w:ascii="Wingdings" w:hAnsi="Wingdings" w:cs="Wingdings"/>
    </w:rPr>
  </w:style>
  <w:style w:type="character" w:customStyle="1" w:styleId="WW8Num19z1">
    <w:name w:val="WW8Num19z1"/>
    <w:rsid w:val="009C262E"/>
    <w:rPr>
      <w:rFonts w:ascii="Courier New" w:hAnsi="Courier New" w:cs="Courier New"/>
    </w:rPr>
  </w:style>
  <w:style w:type="character" w:customStyle="1" w:styleId="WW8Num19z3">
    <w:name w:val="WW8Num19z3"/>
    <w:rsid w:val="009C262E"/>
    <w:rPr>
      <w:rFonts w:ascii="Symbol" w:hAnsi="Symbol" w:cs="Symbol"/>
    </w:rPr>
  </w:style>
  <w:style w:type="character" w:customStyle="1" w:styleId="WW8Num20z0">
    <w:name w:val="WW8Num20z0"/>
    <w:rsid w:val="009C262E"/>
    <w:rPr>
      <w:rFonts w:ascii="Symbol" w:hAnsi="Symbol" w:cs="Symbol"/>
      <w:b w:val="0"/>
    </w:rPr>
  </w:style>
  <w:style w:type="character" w:customStyle="1" w:styleId="WW8Num21z0">
    <w:name w:val="WW8Num21z0"/>
    <w:rsid w:val="009C262E"/>
    <w:rPr>
      <w:rFonts w:ascii="Wingdings" w:hAnsi="Wingdings" w:cs="Wingdings"/>
    </w:rPr>
  </w:style>
  <w:style w:type="character" w:customStyle="1" w:styleId="WW8Num22z0">
    <w:name w:val="WW8Num22z0"/>
    <w:rsid w:val="009C262E"/>
    <w:rPr>
      <w:rFonts w:ascii="Symbol" w:hAnsi="Symbol" w:cs="Symbol"/>
      <w:b w:val="0"/>
    </w:rPr>
  </w:style>
  <w:style w:type="character" w:customStyle="1" w:styleId="Nmerodepgina1">
    <w:name w:val="Número de página1"/>
    <w:basedOn w:val="Fontepargpadro1"/>
    <w:rsid w:val="009C262E"/>
  </w:style>
  <w:style w:type="character" w:customStyle="1" w:styleId="CorpodetextoChar">
    <w:name w:val="Corpo de texto Char"/>
    <w:rsid w:val="009C262E"/>
    <w:rPr>
      <w:rFonts w:ascii="Arial" w:hAnsi="Arial" w:cs="Arial"/>
      <w:sz w:val="22"/>
      <w:szCs w:val="24"/>
      <w:lang w:eastAsia="ar-SA"/>
    </w:rPr>
  </w:style>
  <w:style w:type="character" w:styleId="Hyperlink">
    <w:name w:val="Hyperlink"/>
    <w:rsid w:val="009C262E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1"/>
    <w:rsid w:val="009C262E"/>
  </w:style>
  <w:style w:type="character" w:customStyle="1" w:styleId="ListLabel1">
    <w:name w:val="ListLabel 1"/>
    <w:rsid w:val="009C262E"/>
    <w:rPr>
      <w:rFonts w:cs="Courier New"/>
    </w:rPr>
  </w:style>
  <w:style w:type="character" w:customStyle="1" w:styleId="ListLabel2">
    <w:name w:val="ListLabel 2"/>
    <w:rsid w:val="009C262E"/>
    <w:rPr>
      <w:b/>
      <w:i w:val="0"/>
      <w:sz w:val="20"/>
    </w:rPr>
  </w:style>
  <w:style w:type="character" w:customStyle="1" w:styleId="ListLabel3">
    <w:name w:val="ListLabel 3"/>
    <w:rsid w:val="009C262E"/>
    <w:rPr>
      <w:rFonts w:eastAsia="Times New Roman" w:cs="Times New Roman"/>
      <w:b/>
      <w:i w:val="0"/>
      <w:sz w:val="22"/>
      <w:szCs w:val="22"/>
    </w:rPr>
  </w:style>
  <w:style w:type="character" w:customStyle="1" w:styleId="ListLabel4">
    <w:name w:val="ListLabel 4"/>
    <w:rsid w:val="009C262E"/>
    <w:rPr>
      <w:b/>
      <w:i w:val="0"/>
      <w:color w:val="000000"/>
      <w:sz w:val="20"/>
      <w:szCs w:val="22"/>
    </w:rPr>
  </w:style>
  <w:style w:type="character" w:customStyle="1" w:styleId="ListLabel5">
    <w:name w:val="ListLabel 5"/>
    <w:rsid w:val="009C262E"/>
    <w:rPr>
      <w:b/>
      <w:i w:val="0"/>
      <w:color w:val="00000A"/>
      <w:sz w:val="20"/>
      <w:szCs w:val="22"/>
    </w:rPr>
  </w:style>
  <w:style w:type="character" w:customStyle="1" w:styleId="ListLabel6">
    <w:name w:val="ListLabel 6"/>
    <w:rsid w:val="009C262E"/>
    <w:rPr>
      <w:b/>
      <w:i w:val="0"/>
      <w:sz w:val="22"/>
      <w:szCs w:val="22"/>
    </w:rPr>
  </w:style>
  <w:style w:type="character" w:customStyle="1" w:styleId="ListLabel7">
    <w:name w:val="ListLabel 7"/>
    <w:rsid w:val="009C262E"/>
    <w:rPr>
      <w:b/>
      <w:i w:val="0"/>
      <w:color w:val="00000A"/>
      <w:sz w:val="22"/>
      <w:szCs w:val="22"/>
    </w:rPr>
  </w:style>
  <w:style w:type="character" w:customStyle="1" w:styleId="ListLabel8">
    <w:name w:val="ListLabel 8"/>
    <w:rsid w:val="009C262E"/>
    <w:rPr>
      <w:b/>
      <w:i w:val="0"/>
      <w:position w:val="0"/>
      <w:sz w:val="22"/>
      <w:szCs w:val="22"/>
      <w:vertAlign w:val="baseline"/>
    </w:rPr>
  </w:style>
  <w:style w:type="character" w:customStyle="1" w:styleId="ListLabel9">
    <w:name w:val="ListLabel 9"/>
    <w:rsid w:val="009C262E"/>
    <w:rPr>
      <w:b/>
      <w:i w:val="0"/>
    </w:rPr>
  </w:style>
  <w:style w:type="character" w:customStyle="1" w:styleId="ListLabel10">
    <w:name w:val="ListLabel 10"/>
    <w:rsid w:val="009C262E"/>
    <w:rPr>
      <w:b w:val="0"/>
    </w:rPr>
  </w:style>
  <w:style w:type="character" w:customStyle="1" w:styleId="ListLabel11">
    <w:name w:val="ListLabel 11"/>
    <w:rsid w:val="009C262E"/>
    <w:rPr>
      <w:b/>
    </w:rPr>
  </w:style>
  <w:style w:type="character" w:customStyle="1" w:styleId="ListLabel12">
    <w:name w:val="ListLabel 12"/>
    <w:rsid w:val="009C262E"/>
    <w:rPr>
      <w:b/>
    </w:rPr>
  </w:style>
  <w:style w:type="character" w:customStyle="1" w:styleId="Smbolosdenumerao">
    <w:name w:val="Símbolos de numeração"/>
    <w:rsid w:val="009C262E"/>
    <w:rPr>
      <w:rFonts w:ascii="Arial" w:hAnsi="Arial" w:cs="Arial"/>
      <w:b/>
      <w:bCs/>
    </w:rPr>
  </w:style>
  <w:style w:type="character" w:customStyle="1" w:styleId="WW8Num2z0">
    <w:name w:val="WW8Num2z0"/>
    <w:rsid w:val="009C262E"/>
    <w:rPr>
      <w:b/>
    </w:rPr>
  </w:style>
  <w:style w:type="character" w:customStyle="1" w:styleId="ListLabel13">
    <w:name w:val="ListLabel 13"/>
    <w:rsid w:val="009C262E"/>
    <w:rPr>
      <w:b/>
    </w:rPr>
  </w:style>
  <w:style w:type="character" w:customStyle="1" w:styleId="ListLabel14">
    <w:name w:val="ListLabel 14"/>
    <w:rsid w:val="009C262E"/>
    <w:rPr>
      <w:rFonts w:ascii="Arial" w:hAnsi="Arial" w:cs="Arial"/>
      <w:b/>
      <w:bCs/>
    </w:rPr>
  </w:style>
  <w:style w:type="character" w:customStyle="1" w:styleId="Marcas">
    <w:name w:val="Marcas"/>
    <w:rsid w:val="009C262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C262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link w:val="CorpodetextoChar1"/>
    <w:rsid w:val="009C262E"/>
    <w:pPr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1">
    <w:name w:val="Corpo de texto Char1"/>
    <w:basedOn w:val="Fontepargpadro"/>
    <w:link w:val="Corpodetexto"/>
    <w:rsid w:val="009C262E"/>
    <w:rPr>
      <w:rFonts w:ascii="Arial" w:eastAsia="Arial Unicode MS" w:hAnsi="Arial" w:cs="Arial"/>
      <w:color w:val="000000"/>
      <w:kern w:val="1"/>
      <w:sz w:val="20"/>
      <w:szCs w:val="20"/>
      <w:lang w:eastAsia="hi-IN" w:bidi="hi-IN"/>
    </w:rPr>
  </w:style>
  <w:style w:type="paragraph" w:styleId="Lista">
    <w:name w:val="List"/>
    <w:basedOn w:val="Corpodetexto"/>
    <w:rsid w:val="009C262E"/>
    <w:rPr>
      <w:rFonts w:cs="Tahoma"/>
    </w:rPr>
  </w:style>
  <w:style w:type="paragraph" w:styleId="Legenda">
    <w:name w:val="caption"/>
    <w:basedOn w:val="Normal"/>
    <w:qFormat/>
    <w:rsid w:val="009C262E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9C262E"/>
    <w:pPr>
      <w:suppressLineNumbers/>
    </w:pPr>
  </w:style>
  <w:style w:type="paragraph" w:customStyle="1" w:styleId="Captulo">
    <w:name w:val="Capítulo"/>
    <w:basedOn w:val="Normal"/>
    <w:rsid w:val="009C262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Legenda1">
    <w:name w:val="Legenda1"/>
    <w:basedOn w:val="Normal"/>
    <w:rsid w:val="009C262E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Subttulo"/>
    <w:link w:val="TtuloChar"/>
    <w:qFormat/>
    <w:rsid w:val="009C262E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C262E"/>
    <w:rPr>
      <w:rFonts w:ascii="Arial" w:eastAsia="Arial Unicode MS" w:hAnsi="Arial" w:cs="Arial"/>
      <w:b/>
      <w:bCs/>
      <w:color w:val="00000A"/>
      <w:kern w:val="1"/>
      <w:sz w:val="28"/>
      <w:szCs w:val="20"/>
      <w:u w:val="single"/>
      <w:lang w:eastAsia="hi-IN" w:bidi="hi-IN"/>
    </w:rPr>
  </w:style>
  <w:style w:type="paragraph" w:styleId="Subttulo">
    <w:name w:val="Subtitle"/>
    <w:basedOn w:val="Captulo"/>
    <w:next w:val="Corpodetexto"/>
    <w:link w:val="SubttuloChar"/>
    <w:qFormat/>
    <w:rsid w:val="009C262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9C262E"/>
    <w:rPr>
      <w:rFonts w:ascii="Arial" w:eastAsia="MS Mincho" w:hAnsi="Arial" w:cs="Tahoma"/>
      <w:i/>
      <w:iCs/>
      <w:color w:val="00000A"/>
      <w:kern w:val="1"/>
      <w:sz w:val="28"/>
      <w:szCs w:val="28"/>
      <w:lang w:eastAsia="hi-IN" w:bidi="hi-IN"/>
    </w:rPr>
  </w:style>
  <w:style w:type="paragraph" w:customStyle="1" w:styleId="Contedodoquadro">
    <w:name w:val="Conteúdo do quadro"/>
    <w:basedOn w:val="Corpodetexto"/>
    <w:rsid w:val="009C262E"/>
  </w:style>
  <w:style w:type="paragraph" w:customStyle="1" w:styleId="Textodebalo1">
    <w:name w:val="Texto de balão1"/>
    <w:basedOn w:val="Normal"/>
    <w:rsid w:val="009C262E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rsid w:val="009C262E"/>
    <w:pPr>
      <w:ind w:left="720"/>
    </w:pPr>
  </w:style>
  <w:style w:type="paragraph" w:customStyle="1" w:styleId="Corpodetexto1">
    <w:name w:val="Corpo de texto1"/>
    <w:basedOn w:val="Normal"/>
    <w:rsid w:val="009C262E"/>
    <w:pPr>
      <w:suppressAutoHyphens w:val="0"/>
    </w:pPr>
    <w:rPr>
      <w:color w:val="000000"/>
      <w:sz w:val="20"/>
      <w:szCs w:val="20"/>
      <w:lang w:eastAsia="pt-BR"/>
    </w:rPr>
  </w:style>
  <w:style w:type="paragraph" w:customStyle="1" w:styleId="EditalNumerado">
    <w:name w:val="Edital Numerado"/>
    <w:basedOn w:val="Normal"/>
    <w:rsid w:val="009C262E"/>
    <w:pPr>
      <w:suppressAutoHyphens w:val="0"/>
    </w:pPr>
    <w:rPr>
      <w:sz w:val="28"/>
      <w:lang w:eastAsia="pt-BR"/>
    </w:rPr>
  </w:style>
  <w:style w:type="paragraph" w:customStyle="1" w:styleId="Corpodetexto2">
    <w:name w:val="Corpo de texto2"/>
    <w:basedOn w:val="Normal"/>
    <w:rsid w:val="009C262E"/>
    <w:pPr>
      <w:suppressAutoHyphens w:val="0"/>
    </w:pPr>
    <w:rPr>
      <w:color w:val="000000"/>
      <w:sz w:val="20"/>
      <w:szCs w:val="20"/>
      <w:lang w:eastAsia="pt-BR"/>
    </w:rPr>
  </w:style>
  <w:style w:type="paragraph" w:customStyle="1" w:styleId="Corpodetexto3">
    <w:name w:val="Corpo de texto3"/>
    <w:basedOn w:val="Normal"/>
    <w:rsid w:val="009C262E"/>
    <w:pPr>
      <w:suppressAutoHyphens w:val="0"/>
    </w:pPr>
    <w:rPr>
      <w:color w:val="000000"/>
      <w:sz w:val="20"/>
      <w:szCs w:val="20"/>
      <w:lang w:eastAsia="pt-BR"/>
    </w:rPr>
  </w:style>
  <w:style w:type="paragraph" w:styleId="NormalWeb">
    <w:name w:val="Normal (Web)"/>
    <w:basedOn w:val="Normal"/>
    <w:rsid w:val="009C262E"/>
    <w:pPr>
      <w:suppressAutoHyphens w:val="0"/>
      <w:spacing w:before="28" w:after="28"/>
    </w:pPr>
    <w:rPr>
      <w:lang w:eastAsia="pt-BR"/>
    </w:rPr>
  </w:style>
  <w:style w:type="paragraph" w:customStyle="1" w:styleId="Corpodetexto4">
    <w:name w:val="Corpo de texto4"/>
    <w:basedOn w:val="Normal"/>
    <w:rsid w:val="009C262E"/>
    <w:rPr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9C262E"/>
    <w:pPr>
      <w:suppressLineNumbers/>
    </w:pPr>
  </w:style>
  <w:style w:type="paragraph" w:customStyle="1" w:styleId="Ttulodetabela">
    <w:name w:val="Título de tabela"/>
    <w:basedOn w:val="Contedodatabela"/>
    <w:rsid w:val="009C262E"/>
    <w:pPr>
      <w:jc w:val="center"/>
    </w:pPr>
    <w:rPr>
      <w:b/>
      <w:bCs/>
    </w:rPr>
  </w:style>
  <w:style w:type="paragraph" w:customStyle="1" w:styleId="Textbody">
    <w:name w:val="Text body"/>
    <w:basedOn w:val="Normal"/>
    <w:rsid w:val="009C262E"/>
    <w:pPr>
      <w:widowControl/>
      <w:tabs>
        <w:tab w:val="clear" w:pos="708"/>
      </w:tabs>
      <w:autoSpaceDN w:val="0"/>
      <w:jc w:val="both"/>
      <w:textAlignment w:val="baseline"/>
    </w:pPr>
    <w:rPr>
      <w:rFonts w:ascii="Arial" w:eastAsia="Times New Roman" w:hAnsi="Arial" w:cs="Times New Roman"/>
      <w:color w:val="auto"/>
      <w:kern w:val="3"/>
      <w:sz w:val="22"/>
      <w:lang w:eastAsia="ar-SA" w:bidi="ar-SA"/>
    </w:rPr>
  </w:style>
  <w:style w:type="character" w:customStyle="1" w:styleId="TextodebaloChar1">
    <w:name w:val="Texto de balão Char1"/>
    <w:basedOn w:val="Fontepargpadro"/>
    <w:uiPriority w:val="99"/>
    <w:semiHidden/>
    <w:rsid w:val="009C262E"/>
    <w:rPr>
      <w:rFonts w:ascii="Segoe UI" w:eastAsia="Arial Unicode MS" w:hAnsi="Segoe UI" w:cs="Mangal"/>
      <w:color w:val="00000A"/>
      <w:kern w:val="1"/>
      <w:sz w:val="18"/>
      <w:szCs w:val="16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262E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262E"/>
    <w:rPr>
      <w:rFonts w:ascii="Times New Roman" w:eastAsia="Arial Unicode MS" w:hAnsi="Times New Roman" w:cs="Mangal"/>
      <w:color w:val="00000A"/>
      <w:kern w:val="1"/>
      <w:sz w:val="20"/>
      <w:szCs w:val="18"/>
      <w:lang w:eastAsia="hi-IN" w:bidi="hi-IN"/>
    </w:rPr>
  </w:style>
  <w:style w:type="character" w:styleId="Refdenotaderodap">
    <w:name w:val="footnote reference"/>
    <w:uiPriority w:val="99"/>
    <w:semiHidden/>
    <w:unhideWhenUsed/>
    <w:rsid w:val="009C262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7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1103-B1A7-4254-A3A1-BAE2AF6C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HP8440P</dc:creator>
  <cp:lastModifiedBy>Talles Santana</cp:lastModifiedBy>
  <cp:revision>2</cp:revision>
  <cp:lastPrinted>2023-06-13T18:28:00Z</cp:lastPrinted>
  <dcterms:created xsi:type="dcterms:W3CDTF">2023-10-23T14:33:00Z</dcterms:created>
  <dcterms:modified xsi:type="dcterms:W3CDTF">2023-10-23T14:33:00Z</dcterms:modified>
</cp:coreProperties>
</file>